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06" w:rsidRPr="00D6008A" w:rsidRDefault="00453CF3" w:rsidP="004903BC">
      <w:pPr>
        <w:tabs>
          <w:tab w:val="left" w:pos="720"/>
        </w:tabs>
        <w:rPr>
          <w:b/>
          <w:sz w:val="32"/>
          <w:szCs w:val="32"/>
          <w:u w:val="single"/>
        </w:rPr>
      </w:pPr>
      <w:r w:rsidRPr="0024750F">
        <w:rPr>
          <w:b/>
          <w:color w:val="FF0000"/>
          <w:sz w:val="32"/>
          <w:szCs w:val="32"/>
          <w:u w:val="single"/>
        </w:rPr>
        <w:t xml:space="preserve"> </w:t>
      </w:r>
    </w:p>
    <w:p w:rsidR="00C20706" w:rsidRDefault="00780AAB" w:rsidP="00147C28">
      <w:pPr>
        <w:widowControl w:val="0"/>
        <w:suppressAutoHyphens/>
        <w:spacing w:after="120"/>
        <w:jc w:val="center"/>
        <w:rPr>
          <w:rFonts w:eastAsia="Lucida Sans Unicode" w:cs="Tahoma"/>
          <w:b/>
          <w:bCs/>
          <w:sz w:val="32"/>
          <w:szCs w:val="32"/>
        </w:rPr>
      </w:pPr>
      <w:r w:rsidRPr="00D6008A">
        <w:rPr>
          <w:rFonts w:eastAsia="Lucida Sans Unicode" w:cs="Tahoma"/>
          <w:b/>
          <w:bCs/>
          <w:sz w:val="32"/>
          <w:szCs w:val="32"/>
        </w:rPr>
        <w:t>Państwowy Powiatowy</w:t>
      </w:r>
      <w:r w:rsidR="00C20706" w:rsidRPr="00D6008A">
        <w:rPr>
          <w:rFonts w:eastAsia="Lucida Sans Unicode" w:cs="Tahoma"/>
          <w:b/>
          <w:bCs/>
          <w:sz w:val="32"/>
          <w:szCs w:val="32"/>
        </w:rPr>
        <w:t xml:space="preserve"> Inspektor Sanitarny w Raciborzu</w:t>
      </w:r>
    </w:p>
    <w:p w:rsidR="004903BC" w:rsidRDefault="004903BC" w:rsidP="00C20706">
      <w:pPr>
        <w:widowControl w:val="0"/>
        <w:suppressAutoHyphens/>
        <w:spacing w:after="120"/>
        <w:jc w:val="both"/>
        <w:rPr>
          <w:rFonts w:eastAsia="Lucida Sans Unicode" w:cs="Tahoma"/>
          <w:b/>
          <w:bCs/>
          <w:sz w:val="32"/>
          <w:szCs w:val="32"/>
        </w:rPr>
      </w:pPr>
    </w:p>
    <w:p w:rsidR="004903BC" w:rsidRDefault="004903BC" w:rsidP="00C20706">
      <w:pPr>
        <w:widowControl w:val="0"/>
        <w:suppressAutoHyphens/>
        <w:spacing w:after="120"/>
        <w:jc w:val="both"/>
        <w:rPr>
          <w:rFonts w:eastAsia="Lucida Sans Unicode" w:cs="Tahoma"/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753100" cy="4067175"/>
            <wp:effectExtent l="0" t="0" r="0" b="9525"/>
            <wp:docPr id="1" name="Obraz 1" descr="racib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ibo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72" w:rsidRDefault="004A4272" w:rsidP="004A4272">
      <w:pPr>
        <w:suppressAutoHyphens/>
        <w:jc w:val="center"/>
        <w:rPr>
          <w:b/>
          <w:sz w:val="28"/>
          <w:szCs w:val="28"/>
          <w:lang w:eastAsia="ar-SA"/>
        </w:rPr>
      </w:pPr>
    </w:p>
    <w:p w:rsidR="004A4272" w:rsidRPr="004A4272" w:rsidRDefault="004A4272" w:rsidP="004A4272">
      <w:pPr>
        <w:suppressAutoHyphens/>
        <w:jc w:val="center"/>
        <w:rPr>
          <w:b/>
          <w:sz w:val="28"/>
          <w:szCs w:val="28"/>
          <w:lang w:eastAsia="ar-SA"/>
        </w:rPr>
      </w:pPr>
      <w:r w:rsidRPr="004A4272">
        <w:rPr>
          <w:b/>
          <w:sz w:val="28"/>
          <w:szCs w:val="28"/>
          <w:lang w:eastAsia="ar-SA"/>
        </w:rPr>
        <w:t>POWIAT RACIBORSKI</w:t>
      </w:r>
    </w:p>
    <w:p w:rsidR="004A4272" w:rsidRPr="00147C28" w:rsidRDefault="004A4272" w:rsidP="004A4272">
      <w:pPr>
        <w:widowControl w:val="0"/>
        <w:suppressAutoHyphens/>
        <w:spacing w:after="120"/>
        <w:jc w:val="both"/>
        <w:rPr>
          <w:rFonts w:eastAsia="Lucida Sans Unicode" w:cs="Tahoma"/>
          <w:b/>
          <w:bCs/>
          <w:sz w:val="28"/>
          <w:szCs w:val="32"/>
          <w:lang w:eastAsia="ar-SA"/>
        </w:rPr>
      </w:pPr>
    </w:p>
    <w:p w:rsidR="004A4272" w:rsidRPr="004A4272" w:rsidRDefault="004A4272" w:rsidP="004A4272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  <w:lang w:eastAsia="ar-SA"/>
        </w:rPr>
      </w:pPr>
      <w:r w:rsidRPr="004A4272">
        <w:rPr>
          <w:i/>
          <w:lang w:eastAsia="ar-SA"/>
        </w:rPr>
        <w:t xml:space="preserve">Liczba ludności zaopatrywanej w wodę ok. </w:t>
      </w:r>
      <w:r w:rsidRPr="004A4272">
        <w:rPr>
          <w:b/>
          <w:i/>
          <w:lang w:eastAsia="ar-SA"/>
        </w:rPr>
        <w:t>108616</w:t>
      </w:r>
    </w:p>
    <w:p w:rsidR="004903BC" w:rsidRPr="004A4272" w:rsidRDefault="004A4272" w:rsidP="004A4272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i/>
          <w:lang w:eastAsia="ar-SA"/>
        </w:rPr>
      </w:pPr>
      <w:r w:rsidRPr="004A4272">
        <w:rPr>
          <w:i/>
          <w:lang w:eastAsia="ar-SA"/>
        </w:rPr>
        <w:t>Zaopatrzenie w wodę – ilość rozprowadzanej lub produkowanej wody w m</w:t>
      </w:r>
      <w:r w:rsidRPr="004A4272">
        <w:rPr>
          <w:i/>
          <w:vertAlign w:val="superscript"/>
          <w:lang w:eastAsia="ar-SA"/>
        </w:rPr>
        <w:t>3</w:t>
      </w:r>
      <w:r w:rsidRPr="004A4272">
        <w:rPr>
          <w:i/>
          <w:lang w:eastAsia="ar-SA"/>
        </w:rPr>
        <w:t xml:space="preserve">/d: </w:t>
      </w:r>
      <w:r w:rsidRPr="004A4272">
        <w:rPr>
          <w:bCs/>
          <w:i/>
          <w:lang w:eastAsia="ar-SA"/>
        </w:rPr>
        <w:t xml:space="preserve">ok. </w:t>
      </w:r>
      <w:r w:rsidRPr="004A4272">
        <w:rPr>
          <w:b/>
          <w:bCs/>
          <w:i/>
          <w:lang w:eastAsia="ar-SA"/>
        </w:rPr>
        <w:t>13583</w:t>
      </w:r>
    </w:p>
    <w:p w:rsidR="00E444C9" w:rsidRPr="0024750F" w:rsidRDefault="00E444C9" w:rsidP="008241E5">
      <w:pPr>
        <w:pStyle w:val="Tekstpodstawowy"/>
        <w:widowControl/>
        <w:suppressAutoHyphens w:val="0"/>
        <w:spacing w:after="0"/>
        <w:jc w:val="both"/>
      </w:pPr>
    </w:p>
    <w:p w:rsidR="00773117" w:rsidRPr="0024750F" w:rsidRDefault="00E501C8" w:rsidP="000B0234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24750F">
        <w:rPr>
          <w:rFonts w:cs="Tahoma"/>
        </w:rPr>
        <w:t>W roku 2016</w:t>
      </w:r>
      <w:r w:rsidR="00780AAB" w:rsidRPr="0024750F">
        <w:rPr>
          <w:rFonts w:cs="Tahoma"/>
        </w:rPr>
        <w:t xml:space="preserve"> przeprowadzono 1</w:t>
      </w:r>
      <w:r w:rsidR="008241E5" w:rsidRPr="0024750F">
        <w:rPr>
          <w:rFonts w:cs="Tahoma"/>
        </w:rPr>
        <w:t>3</w:t>
      </w:r>
      <w:r w:rsidR="009A06C5" w:rsidRPr="0024750F">
        <w:rPr>
          <w:rFonts w:cs="Tahoma"/>
        </w:rPr>
        <w:t xml:space="preserve"> kontroli mających na celu ocenę stanu sanitarno-technicznego ujęć i urządzeń wodociągowych</w:t>
      </w:r>
      <w:r w:rsidR="009F28E1" w:rsidRPr="0024750F">
        <w:rPr>
          <w:rFonts w:cs="Tahoma"/>
        </w:rPr>
        <w:t>.</w:t>
      </w:r>
      <w:r w:rsidR="009A06C5" w:rsidRPr="0024750F">
        <w:rPr>
          <w:rFonts w:cs="Tahoma"/>
        </w:rPr>
        <w:t xml:space="preserve"> W wyniku kontroli ujęć</w:t>
      </w:r>
      <w:r w:rsidR="00E52247" w:rsidRPr="0024750F">
        <w:rPr>
          <w:rFonts w:cs="Tahoma"/>
        </w:rPr>
        <w:t xml:space="preserve"> i urządzeń wodociągowych</w:t>
      </w:r>
      <w:r w:rsidR="00784D8C" w:rsidRPr="0024750F">
        <w:rPr>
          <w:rFonts w:cs="Tahoma"/>
        </w:rPr>
        <w:t xml:space="preserve"> nie </w:t>
      </w:r>
      <w:r w:rsidR="00147C28">
        <w:rPr>
          <w:rFonts w:cs="Tahoma"/>
        </w:rPr>
        <w:t>stwierdzono</w:t>
      </w:r>
      <w:r w:rsidR="009A06C5" w:rsidRPr="0024750F">
        <w:rPr>
          <w:rFonts w:cs="Tahoma"/>
        </w:rPr>
        <w:t xml:space="preserve"> nieprawidłowości. Stan </w:t>
      </w:r>
      <w:r w:rsidR="009A1099" w:rsidRPr="0024750F">
        <w:rPr>
          <w:rFonts w:cs="Tahoma"/>
          <w:bCs/>
        </w:rPr>
        <w:t>tego typu obiektów oceniono jako</w:t>
      </w:r>
      <w:r w:rsidR="009A06C5" w:rsidRPr="0024750F">
        <w:rPr>
          <w:rFonts w:cs="Tahoma"/>
          <w:bCs/>
        </w:rPr>
        <w:t xml:space="preserve"> zadowalający.</w:t>
      </w:r>
      <w:r w:rsidR="00E52247" w:rsidRPr="0024750F">
        <w:rPr>
          <w:rFonts w:cs="Tahoma"/>
          <w:bCs/>
        </w:rPr>
        <w:t xml:space="preserve"> Przeprowadzono</w:t>
      </w:r>
      <w:r w:rsidR="00147C28">
        <w:rPr>
          <w:rFonts w:cs="Tahoma"/>
          <w:bCs/>
        </w:rPr>
        <w:t xml:space="preserve"> także</w:t>
      </w:r>
      <w:r w:rsidR="00147C28">
        <w:rPr>
          <w:rFonts w:cs="Tahoma"/>
        </w:rPr>
        <w:t xml:space="preserve"> 79</w:t>
      </w:r>
      <w:r w:rsidR="009F28E1" w:rsidRPr="0024750F">
        <w:rPr>
          <w:rFonts w:cs="Tahoma"/>
        </w:rPr>
        <w:t xml:space="preserve"> k</w:t>
      </w:r>
      <w:r w:rsidR="00147C28">
        <w:rPr>
          <w:rFonts w:cs="Tahoma"/>
        </w:rPr>
        <w:t>ontroli</w:t>
      </w:r>
      <w:r w:rsidR="009F28E1" w:rsidRPr="0024750F">
        <w:rPr>
          <w:rFonts w:cs="Tahoma"/>
        </w:rPr>
        <w:t xml:space="preserve"> jakości wody wodociągowej</w:t>
      </w:r>
      <w:r w:rsidR="00147C28">
        <w:rPr>
          <w:rFonts w:cs="Tahoma"/>
        </w:rPr>
        <w:t>,</w:t>
      </w:r>
      <w:r w:rsidR="009F28E1" w:rsidRPr="0024750F">
        <w:rPr>
          <w:rFonts w:cs="Tahoma"/>
        </w:rPr>
        <w:t xml:space="preserve"> podcz</w:t>
      </w:r>
      <w:r w:rsidR="00D6008A">
        <w:rPr>
          <w:rFonts w:cs="Tahoma"/>
        </w:rPr>
        <w:t>as których pobrano</w:t>
      </w:r>
      <w:r w:rsidR="00861C9C">
        <w:rPr>
          <w:rFonts w:cs="Tahoma"/>
        </w:rPr>
        <w:t xml:space="preserve"> </w:t>
      </w:r>
      <w:r w:rsidR="00861C9C">
        <w:t>próbki</w:t>
      </w:r>
      <w:r w:rsidR="00077D6B">
        <w:t xml:space="preserve"> wody</w:t>
      </w:r>
      <w:r w:rsidR="00861C9C">
        <w:t xml:space="preserve"> do badań</w:t>
      </w:r>
      <w:r w:rsidR="00C13A77">
        <w:t xml:space="preserve">, </w:t>
      </w:r>
      <w:r w:rsidR="006B2D7B">
        <w:t>gdzie</w:t>
      </w:r>
      <w:r w:rsidR="00861C9C">
        <w:t xml:space="preserve"> wykonano</w:t>
      </w:r>
      <w:r w:rsidR="006F1C80" w:rsidRPr="0024750F">
        <w:t xml:space="preserve"> oznaczenia parametrów fizykochemicznych i bakteriologicznych, zgodnie </w:t>
      </w:r>
      <w:r w:rsidR="004A4272">
        <w:t>z zakresami badań określonymi w </w:t>
      </w:r>
      <w:r w:rsidR="00147C28">
        <w:t>rozporządzeniu Ministra Zdrowia</w:t>
      </w:r>
      <w:r w:rsidR="006F1C80" w:rsidRPr="0024750F">
        <w:t xml:space="preserve"> z dnia </w:t>
      </w:r>
      <w:r w:rsidR="00773117" w:rsidRPr="0024750F">
        <w:t>13 listopada 2015</w:t>
      </w:r>
      <w:r w:rsidR="004A4272">
        <w:t xml:space="preserve"> </w:t>
      </w:r>
      <w:r w:rsidR="006F1C80" w:rsidRPr="0024750F">
        <w:t>r. w sprawie jakości wody przezn</w:t>
      </w:r>
      <w:r w:rsidR="00773117" w:rsidRPr="0024750F">
        <w:t>aczonej do spożycia przez ludzi</w:t>
      </w:r>
      <w:r w:rsidR="004A4272">
        <w:t xml:space="preserve"> </w:t>
      </w:r>
      <w:r w:rsidR="00147C28">
        <w:t>(</w:t>
      </w:r>
      <w:r w:rsidR="006F1C80" w:rsidRPr="0024750F">
        <w:t>D</w:t>
      </w:r>
      <w:r w:rsidR="00147C28">
        <w:t>z</w:t>
      </w:r>
      <w:r w:rsidR="006F1C80" w:rsidRPr="0024750F">
        <w:t>.</w:t>
      </w:r>
      <w:r w:rsidR="00147C28">
        <w:t xml:space="preserve"> </w:t>
      </w:r>
      <w:r w:rsidR="006F1C80" w:rsidRPr="0024750F">
        <w:t>U.</w:t>
      </w:r>
      <w:r w:rsidR="00147C28">
        <w:t xml:space="preserve"> z 2015 r., poz. 1989</w:t>
      </w:r>
      <w:r w:rsidR="00AE243C" w:rsidRPr="0024750F">
        <w:t>)</w:t>
      </w:r>
      <w:r w:rsidR="00147C28">
        <w:t>.</w:t>
      </w:r>
    </w:p>
    <w:p w:rsidR="006B2D7B" w:rsidRPr="00925FD7" w:rsidRDefault="00F86DFB" w:rsidP="006B2D7B">
      <w:pPr>
        <w:widowControl w:val="0"/>
        <w:suppressAutoHyphens/>
        <w:jc w:val="both"/>
        <w:rPr>
          <w:rFonts w:eastAsia="Lucida Sans Unicode"/>
        </w:rPr>
      </w:pPr>
      <w:r w:rsidRPr="00925FD7">
        <w:rPr>
          <w:rFonts w:eastAsia="Lucida Sans Unicode" w:cs="Tahoma"/>
        </w:rPr>
        <w:t xml:space="preserve">Wyniki nadzoru nad jakością wody do spożycia wskazują, że w chwili obecnej wszystkie stacje produkujące wodę dostarczają do systemów wodociągowych wodę </w:t>
      </w:r>
      <w:r w:rsidRPr="00925FD7">
        <w:rPr>
          <w:rFonts w:eastAsia="Lucida Sans Unicode" w:cs="Tahoma"/>
        </w:rPr>
        <w:br/>
        <w:t>o właściwej jakości</w:t>
      </w:r>
      <w:r w:rsidR="0024750F" w:rsidRPr="00925FD7">
        <w:rPr>
          <w:rFonts w:eastAsia="Lucida Sans Unicode" w:cs="Tahoma"/>
        </w:rPr>
        <w:t>.</w:t>
      </w:r>
      <w:r w:rsidRPr="00925FD7">
        <w:t xml:space="preserve"> </w:t>
      </w:r>
      <w:r w:rsidR="006B2D7B" w:rsidRPr="00925FD7">
        <w:rPr>
          <w:rFonts w:eastAsia="Lucida Sans Unicode"/>
        </w:rPr>
        <w:t>Woda przeznaczona do zbiorowego zaopatrzenia ludności w powiecie raciborskim uzyskiwana jest z ujęć wody podziemnej. Jedyn</w:t>
      </w:r>
      <w:r w:rsidR="004A4272">
        <w:rPr>
          <w:rFonts w:eastAsia="Lucida Sans Unicode"/>
        </w:rPr>
        <w:t>ie niewielki procent pochodzi z </w:t>
      </w:r>
      <w:r w:rsidR="006B2D7B" w:rsidRPr="00925FD7">
        <w:rPr>
          <w:rFonts w:eastAsia="Lucida Sans Unicode"/>
        </w:rPr>
        <w:t>ujęć powierzchniowych, których źródła zlokalizowan</w:t>
      </w:r>
      <w:r w:rsidR="004A4272">
        <w:rPr>
          <w:rFonts w:eastAsia="Lucida Sans Unicode"/>
        </w:rPr>
        <w:t>e są poza powiatem i dotyczy to </w:t>
      </w:r>
      <w:r w:rsidR="006B2D7B" w:rsidRPr="00925FD7">
        <w:rPr>
          <w:rFonts w:eastAsia="Lucida Sans Unicode"/>
        </w:rPr>
        <w:t>miejscowości Rzuchów.</w:t>
      </w:r>
    </w:p>
    <w:p w:rsidR="006F1C80" w:rsidRPr="00191B39" w:rsidRDefault="00165A12" w:rsidP="00191B39">
      <w:pPr>
        <w:widowControl w:val="0"/>
        <w:suppressAutoHyphens/>
        <w:jc w:val="both"/>
        <w:rPr>
          <w:rFonts w:eastAsia="Lucida Sans Unicode"/>
        </w:rPr>
      </w:pPr>
      <w:r w:rsidRPr="001E01B2">
        <w:rPr>
          <w:rFonts w:eastAsia="Lucida Sans Unicode"/>
        </w:rPr>
        <w:t xml:space="preserve">Na terenie </w:t>
      </w:r>
      <w:r w:rsidR="006F1C80" w:rsidRPr="001E01B2">
        <w:rPr>
          <w:rFonts w:eastAsia="Lucida Sans Unicode"/>
        </w:rPr>
        <w:t xml:space="preserve"> powiatu raciborskiego naturalną cechą wody jest niski poziom magnezu. </w:t>
      </w:r>
      <w:r w:rsidR="001E01B2" w:rsidRPr="001E01B2">
        <w:rPr>
          <w:rFonts w:eastAsia="Lucida Sans Unicode"/>
        </w:rPr>
        <w:t>S</w:t>
      </w:r>
      <w:r w:rsidR="006F1C80" w:rsidRPr="001E01B2">
        <w:rPr>
          <w:rFonts w:eastAsia="Lucida Sans Unicode"/>
        </w:rPr>
        <w:t xml:space="preserve">tężenie magnezu w wodzie wodociągowej jest na ogół niższe od zalecanego ze względów </w:t>
      </w:r>
      <w:r w:rsidR="006F1C80" w:rsidRPr="001E01B2">
        <w:rPr>
          <w:rFonts w:eastAsia="Lucida Sans Unicode"/>
        </w:rPr>
        <w:lastRenderedPageBreak/>
        <w:t>zdrowotnych. Fakt ten jednak nie pociąga za sobą konieczności uzupełniania tego pierwiastka w procesach technologicznych.</w:t>
      </w:r>
      <w:r w:rsidR="00C13A77" w:rsidRPr="00925FD7">
        <w:rPr>
          <w:rFonts w:eastAsia="Lucida Sans Unicode"/>
        </w:rPr>
        <w:t xml:space="preserve"> </w:t>
      </w:r>
      <w:r w:rsidR="00077D6B">
        <w:rPr>
          <w:rFonts w:eastAsia="Lucida Sans Unicode"/>
        </w:rPr>
        <w:t>Na podstawie wszystkich przeprowadzonych badań</w:t>
      </w:r>
      <w:r w:rsidR="004A0417">
        <w:rPr>
          <w:rFonts w:eastAsia="Lucida Sans Unicode"/>
        </w:rPr>
        <w:t xml:space="preserve"> można stwierdzić</w:t>
      </w:r>
      <w:r w:rsidR="007E7DB4">
        <w:rPr>
          <w:rFonts w:eastAsia="Lucida Sans Unicode"/>
        </w:rPr>
        <w:t>,</w:t>
      </w:r>
      <w:r w:rsidR="004A0417">
        <w:rPr>
          <w:rFonts w:eastAsia="Lucida Sans Unicode"/>
        </w:rPr>
        <w:t xml:space="preserve"> że w</w:t>
      </w:r>
      <w:r w:rsidR="00C13A77" w:rsidRPr="00925FD7">
        <w:rPr>
          <w:rFonts w:eastAsia="Lucida Sans Unicode"/>
        </w:rPr>
        <w:t>oda w 2016 roku na terenie powiatu raciborskiego była bezpieczna pod względem zdrowotnym</w:t>
      </w:r>
      <w:r w:rsidR="00191B39">
        <w:rPr>
          <w:rFonts w:eastAsia="Lucida Sans Unicode"/>
        </w:rPr>
        <w:t>.</w:t>
      </w:r>
      <w:r w:rsidR="00DA308B" w:rsidRPr="00DA308B">
        <w:t xml:space="preserve"> </w:t>
      </w:r>
      <w:r w:rsidR="00B01E7B">
        <w:t>N</w:t>
      </w:r>
      <w:r w:rsidR="00DA308B" w:rsidRPr="00925FD7">
        <w:rPr>
          <w:rFonts w:eastAsia="Lucida Sans Unicode"/>
        </w:rPr>
        <w:t>ie stwierdzono przypadków zanieczyszczenia mikrobiologicznego wody</w:t>
      </w:r>
      <w:r w:rsidR="00B01E7B">
        <w:rPr>
          <w:rFonts w:eastAsia="Lucida Sans Unicode"/>
        </w:rPr>
        <w:t>.</w:t>
      </w:r>
      <w:r w:rsidR="005F6173">
        <w:t xml:space="preserve"> O wynikach k</w:t>
      </w:r>
      <w:r w:rsidR="007E7DB4">
        <w:t>ontroli informowane były</w:t>
      </w:r>
      <w:r w:rsidR="005F6173">
        <w:t xml:space="preserve"> przedsiębiorstwa wodociągowe oraz miasta i gminy. </w:t>
      </w:r>
    </w:p>
    <w:p w:rsidR="00746AEF" w:rsidRPr="001E01B2" w:rsidRDefault="008666E3" w:rsidP="00490ED8">
      <w:pPr>
        <w:widowControl w:val="0"/>
        <w:suppressAutoHyphens/>
        <w:jc w:val="both"/>
        <w:rPr>
          <w:rFonts w:eastAsia="Lucida Sans Unicode"/>
        </w:rPr>
      </w:pPr>
      <w:r w:rsidRPr="001E01B2">
        <w:rPr>
          <w:rFonts w:eastAsia="Lucida Sans Unicode"/>
        </w:rPr>
        <w:t xml:space="preserve">       </w:t>
      </w:r>
      <w:r w:rsidR="009A06C5" w:rsidRPr="001E01B2">
        <w:rPr>
          <w:rFonts w:eastAsia="Lucida Sans Unicode"/>
        </w:rPr>
        <w:t>P</w:t>
      </w:r>
      <w:r w:rsidR="004A4272">
        <w:rPr>
          <w:rFonts w:eastAsia="Lucida Sans Unicode"/>
        </w:rPr>
        <w:t>aństwowy Powiatowy Inspektor Sanitarny</w:t>
      </w:r>
      <w:r w:rsidR="009A06C5" w:rsidRPr="001E01B2">
        <w:rPr>
          <w:rFonts w:eastAsia="Lucida Sans Unicode"/>
        </w:rPr>
        <w:t xml:space="preserve"> w Raciborzu sprawu</w:t>
      </w:r>
      <w:r w:rsidR="00986CC4" w:rsidRPr="001E01B2">
        <w:rPr>
          <w:rFonts w:eastAsia="Lucida Sans Unicode"/>
        </w:rPr>
        <w:t xml:space="preserve">je </w:t>
      </w:r>
      <w:r w:rsidR="00191B39">
        <w:rPr>
          <w:rFonts w:eastAsia="Lucida Sans Unicode"/>
        </w:rPr>
        <w:t xml:space="preserve">także </w:t>
      </w:r>
      <w:r w:rsidR="00986CC4" w:rsidRPr="001E01B2">
        <w:rPr>
          <w:rFonts w:eastAsia="Lucida Sans Unicode"/>
        </w:rPr>
        <w:t>nadzór nad jakością</w:t>
      </w:r>
      <w:r w:rsidR="001E01B2" w:rsidRPr="001E01B2">
        <w:rPr>
          <w:rFonts w:eastAsia="Lucida Sans Unicode"/>
        </w:rPr>
        <w:t xml:space="preserve"> wody</w:t>
      </w:r>
      <w:r w:rsidR="00697811" w:rsidRPr="001E01B2">
        <w:rPr>
          <w:rFonts w:eastAsia="Lucida Sans Unicode"/>
        </w:rPr>
        <w:t xml:space="preserve"> w 5</w:t>
      </w:r>
      <w:r w:rsidR="00F024E6" w:rsidRPr="001E01B2">
        <w:rPr>
          <w:rFonts w:eastAsia="Lucida Sans Unicode"/>
        </w:rPr>
        <w:t xml:space="preserve"> wodociągach zakładowych: </w:t>
      </w:r>
      <w:proofErr w:type="spellStart"/>
      <w:r w:rsidR="00F024E6" w:rsidRPr="001E01B2">
        <w:rPr>
          <w:rFonts w:eastAsia="Lucida Sans Unicode"/>
        </w:rPr>
        <w:t>Maxpol</w:t>
      </w:r>
      <w:proofErr w:type="spellEnd"/>
      <w:r w:rsidR="00F024E6" w:rsidRPr="001E01B2">
        <w:rPr>
          <w:rFonts w:eastAsia="Lucida Sans Unicode"/>
        </w:rPr>
        <w:t>,</w:t>
      </w:r>
      <w:r w:rsidR="009A06C5" w:rsidRPr="001E01B2">
        <w:rPr>
          <w:rFonts w:eastAsia="Lucida Sans Unicode"/>
        </w:rPr>
        <w:t xml:space="preserve"> Spółdzielnia Mleczarska</w:t>
      </w:r>
      <w:r w:rsidR="007E7DB4">
        <w:rPr>
          <w:rFonts w:eastAsia="Lucida Sans Unicode"/>
        </w:rPr>
        <w:t xml:space="preserve"> </w:t>
      </w:r>
      <w:r w:rsidR="0039474D" w:rsidRPr="001E01B2">
        <w:rPr>
          <w:rFonts w:eastAsia="Lucida Sans Unicode"/>
        </w:rPr>
        <w:t>,,</w:t>
      </w:r>
      <w:r w:rsidR="001E01B2" w:rsidRPr="001E01B2">
        <w:rPr>
          <w:rFonts w:eastAsia="Lucida Sans Unicode"/>
        </w:rPr>
        <w:t>Bieruń</w:t>
      </w:r>
      <w:r w:rsidR="0039474D" w:rsidRPr="001E01B2">
        <w:rPr>
          <w:rFonts w:eastAsia="Lucida Sans Unicode"/>
        </w:rPr>
        <w:t>”</w:t>
      </w:r>
      <w:r w:rsidR="007E7DB4">
        <w:rPr>
          <w:rFonts w:eastAsia="Lucida Sans Unicode"/>
        </w:rPr>
        <w:t xml:space="preserve">, </w:t>
      </w:r>
      <w:r w:rsidR="009A06C5" w:rsidRPr="001E01B2">
        <w:rPr>
          <w:rFonts w:eastAsia="Lucida Sans Unicode"/>
        </w:rPr>
        <w:t>Mieszko ul. Opawska</w:t>
      </w:r>
      <w:r w:rsidR="00C20706" w:rsidRPr="001E01B2">
        <w:rPr>
          <w:rFonts w:eastAsia="Lucida Sans Unicode"/>
        </w:rPr>
        <w:t>,</w:t>
      </w:r>
      <w:r w:rsidR="00F024E6" w:rsidRPr="001E01B2">
        <w:rPr>
          <w:rFonts w:eastAsia="Lucida Sans Unicode"/>
        </w:rPr>
        <w:t xml:space="preserve"> Mieszko</w:t>
      </w:r>
      <w:r w:rsidR="00C20706" w:rsidRPr="001E01B2">
        <w:rPr>
          <w:rFonts w:eastAsia="Lucida Sans Unicode"/>
        </w:rPr>
        <w:t xml:space="preserve"> ul. Starowiej</w:t>
      </w:r>
      <w:r w:rsidR="008E5E2C" w:rsidRPr="001E01B2">
        <w:rPr>
          <w:rFonts w:eastAsia="Lucida Sans Unicode"/>
        </w:rPr>
        <w:t xml:space="preserve">ska, </w:t>
      </w:r>
      <w:proofErr w:type="spellStart"/>
      <w:r w:rsidR="008E5E2C" w:rsidRPr="001E01B2">
        <w:rPr>
          <w:rFonts w:eastAsia="Lucida Sans Unicode"/>
        </w:rPr>
        <w:t>Rafamet</w:t>
      </w:r>
      <w:proofErr w:type="spellEnd"/>
      <w:r w:rsidR="008E5E2C" w:rsidRPr="001E01B2">
        <w:rPr>
          <w:rFonts w:eastAsia="Lucida Sans Unicode"/>
        </w:rPr>
        <w:t xml:space="preserve"> oraz w wodociągu na potrzeby zakładu karnego, z k</w:t>
      </w:r>
      <w:r w:rsidR="008F70EB" w:rsidRPr="001E01B2">
        <w:rPr>
          <w:rFonts w:eastAsia="Lucida Sans Unicode"/>
        </w:rPr>
        <w:t>tórego korzysta ponad 1000 osób</w:t>
      </w:r>
      <w:r w:rsidR="00997EDD" w:rsidRPr="001E01B2">
        <w:rPr>
          <w:rFonts w:eastAsia="Lucida Sans Unicode"/>
        </w:rPr>
        <w:t xml:space="preserve"> </w:t>
      </w:r>
      <w:r w:rsidR="0039474D" w:rsidRPr="001E01B2">
        <w:rPr>
          <w:rFonts w:eastAsia="Lucida Sans Unicode"/>
        </w:rPr>
        <w:t>(800 osadzonych i 26</w:t>
      </w:r>
      <w:r w:rsidR="008F70EB" w:rsidRPr="001E01B2">
        <w:rPr>
          <w:rFonts w:eastAsia="Lucida Sans Unicode"/>
        </w:rPr>
        <w:t>0 pracowników)</w:t>
      </w:r>
      <w:r w:rsidR="007E7DB4">
        <w:rPr>
          <w:rFonts w:eastAsia="Lucida Sans Unicode"/>
        </w:rPr>
        <w:t>.</w:t>
      </w:r>
      <w:r w:rsidR="009A06C5" w:rsidRPr="001E01B2">
        <w:rPr>
          <w:rFonts w:eastAsia="Lucida Sans Unicode"/>
        </w:rPr>
        <w:t xml:space="preserve"> </w:t>
      </w:r>
    </w:p>
    <w:p w:rsidR="00490ED8" w:rsidRPr="00821E6D" w:rsidRDefault="007150CD" w:rsidP="00490ED8">
      <w:pPr>
        <w:widowControl w:val="0"/>
        <w:suppressAutoHyphens/>
        <w:jc w:val="both"/>
        <w:rPr>
          <w:rFonts w:eastAsia="Lucida Sans Unicode" w:cs="Tahoma"/>
        </w:rPr>
      </w:pPr>
      <w:r w:rsidRPr="00821E6D">
        <w:rPr>
          <w:rFonts w:eastAsia="Lucida Sans Unicode"/>
        </w:rPr>
        <w:t>Poza wodociągami nieznaczny udział w zaopatrzeniu mieszkańców powiatu raciborskiego mają studnie publiczne. K</w:t>
      </w:r>
      <w:r w:rsidR="006D3217" w:rsidRPr="00821E6D">
        <w:rPr>
          <w:rFonts w:eastAsia="Lucida Sans Unicode"/>
        </w:rPr>
        <w:t>ontrolowana jest</w:t>
      </w:r>
      <w:r w:rsidR="009A06C5" w:rsidRPr="00821E6D">
        <w:rPr>
          <w:rFonts w:eastAsia="Lucida Sans Unicode"/>
        </w:rPr>
        <w:t xml:space="preserve"> jakość wody</w:t>
      </w:r>
      <w:r w:rsidR="00191B39">
        <w:rPr>
          <w:rFonts w:eastAsia="Lucida Sans Unicode"/>
        </w:rPr>
        <w:t xml:space="preserve"> w</w:t>
      </w:r>
      <w:r w:rsidR="00165A12" w:rsidRPr="00821E6D">
        <w:rPr>
          <w:rFonts w:eastAsia="Lucida Sans Unicode"/>
        </w:rPr>
        <w:t xml:space="preserve"> źródełkach publicznych zlokalizowanych</w:t>
      </w:r>
      <w:r w:rsidR="00490ED8" w:rsidRPr="00821E6D">
        <w:rPr>
          <w:rFonts w:eastAsia="Lucida Sans Unicode"/>
        </w:rPr>
        <w:t xml:space="preserve"> w Gródc</w:t>
      </w:r>
      <w:r w:rsidR="00746AEF" w:rsidRPr="00821E6D">
        <w:rPr>
          <w:rFonts w:eastAsia="Lucida Sans Unicode"/>
        </w:rPr>
        <w:t>zankach i w Tworkowie, gdzie</w:t>
      </w:r>
      <w:r w:rsidR="00490ED8" w:rsidRPr="00821E6D">
        <w:rPr>
          <w:rFonts w:eastAsia="Lucida Sans Unicode"/>
        </w:rPr>
        <w:t xml:space="preserve"> mi</w:t>
      </w:r>
      <w:r w:rsidR="006E576B">
        <w:rPr>
          <w:rFonts w:eastAsia="Lucida Sans Unicode"/>
        </w:rPr>
        <w:t>eszkańcy swobodnie korzystają z </w:t>
      </w:r>
      <w:r w:rsidR="00490ED8" w:rsidRPr="00821E6D">
        <w:rPr>
          <w:rFonts w:eastAsia="Lucida Sans Unicode"/>
        </w:rPr>
        <w:t>wody. Źródełko w Gródcza</w:t>
      </w:r>
      <w:r w:rsidR="00746AEF" w:rsidRPr="00821E6D">
        <w:rPr>
          <w:rFonts w:eastAsia="Lucida Sans Unicode"/>
        </w:rPr>
        <w:t>nkach mieszczące się w kaplicy w 2016 roku było</w:t>
      </w:r>
      <w:r w:rsidR="00191B39">
        <w:rPr>
          <w:rFonts w:eastAsia="Lucida Sans Unicode"/>
        </w:rPr>
        <w:t xml:space="preserve"> nadal</w:t>
      </w:r>
      <w:r w:rsidR="00746AEF" w:rsidRPr="00821E6D">
        <w:rPr>
          <w:rFonts w:eastAsia="Lucida Sans Unicode"/>
        </w:rPr>
        <w:t xml:space="preserve"> zamknięte</w:t>
      </w:r>
      <w:r w:rsidR="00490ED8" w:rsidRPr="00821E6D">
        <w:rPr>
          <w:rFonts w:eastAsia="Lucida Sans Unicode"/>
        </w:rPr>
        <w:t xml:space="preserve"> z powodu złej jakości mikrobiologicznej wody. Kontrola wody w ź</w:t>
      </w:r>
      <w:r w:rsidR="007E7DB4">
        <w:rPr>
          <w:rFonts w:eastAsia="Lucida Sans Unicode"/>
        </w:rPr>
        <w:t>ródełku w Tworkowie nie budziła</w:t>
      </w:r>
      <w:r w:rsidR="00490ED8" w:rsidRPr="00821E6D">
        <w:rPr>
          <w:rFonts w:eastAsia="Lucida Sans Unicode"/>
        </w:rPr>
        <w:t xml:space="preserve"> zastrzeżeń.</w:t>
      </w:r>
      <w:r w:rsidR="00773117" w:rsidRPr="00821E6D">
        <w:rPr>
          <w:rFonts w:eastAsia="Lucida Sans Unicode"/>
        </w:rPr>
        <w:t xml:space="preserve"> P</w:t>
      </w:r>
      <w:r w:rsidR="00746AEF" w:rsidRPr="00821E6D">
        <w:rPr>
          <w:rFonts w:eastAsia="Lucida Sans Unicode"/>
        </w:rPr>
        <w:t>ołożenie źródełka w parku na terenach torfowych i podmokłych sprawia</w:t>
      </w:r>
      <w:r w:rsidR="007E7DB4">
        <w:rPr>
          <w:rFonts w:eastAsia="Lucida Sans Unicode"/>
        </w:rPr>
        <w:t>,</w:t>
      </w:r>
      <w:r w:rsidR="00746AEF" w:rsidRPr="00821E6D">
        <w:rPr>
          <w:rFonts w:eastAsia="Lucida Sans Unicode"/>
        </w:rPr>
        <w:t xml:space="preserve"> że woda cechuje się niskim odczynem </w:t>
      </w:r>
      <w:r w:rsidR="007D3A00">
        <w:rPr>
          <w:rFonts w:eastAsia="Lucida Sans Unicode"/>
        </w:rPr>
        <w:t>(</w:t>
      </w:r>
      <w:proofErr w:type="spellStart"/>
      <w:r w:rsidR="00746AEF" w:rsidRPr="00821E6D">
        <w:rPr>
          <w:rFonts w:eastAsia="Lucida Sans Unicode"/>
        </w:rPr>
        <w:t>pH</w:t>
      </w:r>
      <w:proofErr w:type="spellEnd"/>
      <w:r w:rsidR="007D3A00">
        <w:rPr>
          <w:rFonts w:eastAsia="Lucida Sans Unicode"/>
        </w:rPr>
        <w:t>)</w:t>
      </w:r>
      <w:r w:rsidR="00612046">
        <w:rPr>
          <w:rFonts w:eastAsia="Lucida Sans Unicode"/>
        </w:rPr>
        <w:t>, w związku z czym</w:t>
      </w:r>
      <w:r w:rsidR="00746AEF" w:rsidRPr="00821E6D">
        <w:rPr>
          <w:rFonts w:eastAsia="Lucida Sans Unicode"/>
        </w:rPr>
        <w:t xml:space="preserve"> </w:t>
      </w:r>
      <w:r w:rsidR="00612046">
        <w:rPr>
          <w:rFonts w:eastAsia="Lucida Sans Unicode"/>
        </w:rPr>
        <w:t>w</w:t>
      </w:r>
      <w:r w:rsidR="00746AEF" w:rsidRPr="00821E6D">
        <w:rPr>
          <w:rFonts w:eastAsia="Lucida Sans Unicode"/>
        </w:rPr>
        <w:t>odę oceniono jako war</w:t>
      </w:r>
      <w:r w:rsidRPr="00821E6D">
        <w:rPr>
          <w:rFonts w:eastAsia="Lucida Sans Unicode"/>
        </w:rPr>
        <w:t>unkowo dopuszczoną do picia</w:t>
      </w:r>
      <w:r w:rsidR="003E6C7E" w:rsidRPr="00821E6D">
        <w:rPr>
          <w:rFonts w:eastAsia="Lucida Sans Unicode"/>
        </w:rPr>
        <w:t>. Spożywanie jej nie stanowi ryzyka zdrowotnego.</w:t>
      </w:r>
    </w:p>
    <w:p w:rsidR="004D0462" w:rsidRPr="009553B1" w:rsidRDefault="004D0462" w:rsidP="00191B39">
      <w:pPr>
        <w:widowControl w:val="0"/>
        <w:suppressAutoHyphens/>
        <w:ind w:firstLine="708"/>
        <w:jc w:val="both"/>
        <w:rPr>
          <w:rFonts w:eastAsia="Lucida Sans Unicode" w:cs="Tahoma"/>
          <w:u w:val="single"/>
        </w:rPr>
      </w:pPr>
      <w:r w:rsidRPr="00821E6D">
        <w:rPr>
          <w:rFonts w:eastAsia="Lucida Sans Unicode"/>
        </w:rPr>
        <w:t>W roku 2016 przebadano również jakość wody w d</w:t>
      </w:r>
      <w:r w:rsidR="00C43E06">
        <w:rPr>
          <w:rFonts w:eastAsia="Lucida Sans Unicode"/>
        </w:rPr>
        <w:t>ziałającym punkcie czerpalnym w </w:t>
      </w:r>
      <w:r w:rsidRPr="00821E6D">
        <w:rPr>
          <w:rFonts w:eastAsia="Lucida Sans Unicode"/>
        </w:rPr>
        <w:t>Raciborzu przy Skwerze Kresowian. Woda nadawała się do spożycia w pełnym zakresie.</w:t>
      </w:r>
      <w:r w:rsidRPr="00821E6D">
        <w:rPr>
          <w:rFonts w:eastAsia="Lucida Sans Unicode" w:cs="Tahoma"/>
        </w:rPr>
        <w:t xml:space="preserve"> </w:t>
      </w:r>
    </w:p>
    <w:p w:rsidR="00403B67" w:rsidRPr="007E7DB4" w:rsidRDefault="004D0462" w:rsidP="007E7DB4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  <w:r w:rsidRPr="00821E6D">
        <w:rPr>
          <w:rFonts w:eastAsia="Lucida Sans Unicode" w:cs="Tahoma"/>
        </w:rPr>
        <w:t xml:space="preserve"> </w:t>
      </w:r>
    </w:p>
    <w:p w:rsidR="006279CA" w:rsidRPr="007E7DB4" w:rsidRDefault="007E7DB4" w:rsidP="009B748B">
      <w:pPr>
        <w:widowControl w:val="0"/>
        <w:jc w:val="center"/>
        <w:rPr>
          <w:rFonts w:eastAsia="Lucida Sans Unicode"/>
          <w:b/>
          <w:sz w:val="28"/>
          <w:szCs w:val="28"/>
        </w:rPr>
      </w:pPr>
      <w:r w:rsidRPr="007E7DB4">
        <w:rPr>
          <w:rFonts w:eastAsia="Lucida Sans Unicode"/>
          <w:b/>
          <w:sz w:val="28"/>
          <w:szCs w:val="28"/>
        </w:rPr>
        <w:t>MIASTO RACIBÓRZ</w:t>
      </w:r>
    </w:p>
    <w:p w:rsidR="009B748B" w:rsidRPr="007E7DB4" w:rsidRDefault="009B748B" w:rsidP="009B748B">
      <w:pPr>
        <w:widowControl w:val="0"/>
        <w:jc w:val="center"/>
        <w:rPr>
          <w:rFonts w:eastAsia="Lucida Sans Unicode"/>
          <w:b/>
          <w:sz w:val="28"/>
        </w:rPr>
      </w:pPr>
    </w:p>
    <w:p w:rsidR="006279CA" w:rsidRPr="007E7DB4" w:rsidRDefault="00403B67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7E7DB4">
        <w:rPr>
          <w:rFonts w:eastAsia="Lucida Sans Unicode"/>
          <w:i/>
        </w:rPr>
        <w:t>Liczba ludności zaopatrywanej w wodę</w:t>
      </w:r>
      <w:r w:rsidR="007E7DB4">
        <w:rPr>
          <w:rFonts w:eastAsia="Lucida Sans Unicode"/>
          <w:i/>
        </w:rPr>
        <w:t>: ok.</w:t>
      </w:r>
      <w:r w:rsidR="002A2C1B" w:rsidRPr="007E7DB4">
        <w:rPr>
          <w:rFonts w:eastAsia="Lucida Sans Unicode"/>
          <w:i/>
        </w:rPr>
        <w:t xml:space="preserve"> </w:t>
      </w:r>
      <w:r w:rsidR="002A2C1B" w:rsidRPr="007E7DB4">
        <w:rPr>
          <w:rFonts w:eastAsia="Lucida Sans Unicode"/>
          <w:b/>
          <w:i/>
        </w:rPr>
        <w:t>53</w:t>
      </w:r>
      <w:r w:rsidR="00290C9D" w:rsidRPr="007E7DB4">
        <w:rPr>
          <w:rFonts w:eastAsia="Lucida Sans Unicode"/>
          <w:b/>
          <w:i/>
        </w:rPr>
        <w:t>000</w:t>
      </w:r>
    </w:p>
    <w:p w:rsidR="006A00E2" w:rsidRPr="007E7DB4" w:rsidRDefault="006A00E2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7E7DB4">
        <w:rPr>
          <w:rFonts w:eastAsia="Lucida Sans Unicode"/>
          <w:i/>
        </w:rPr>
        <w:t>Ilość produkowanej i rozprowadzanej wody</w:t>
      </w:r>
      <w:r w:rsidR="00C8342B" w:rsidRPr="007E7DB4">
        <w:rPr>
          <w:rFonts w:eastAsia="Lucida Sans Unicode"/>
          <w:i/>
        </w:rPr>
        <w:t xml:space="preserve"> </w:t>
      </w:r>
      <w:r w:rsidR="007E7DB4">
        <w:rPr>
          <w:rFonts w:eastAsia="Lucida Sans Unicode"/>
          <w:i/>
        </w:rPr>
        <w:t>– ok.</w:t>
      </w:r>
      <w:r w:rsidR="002A2C1B" w:rsidRPr="007E7DB4">
        <w:rPr>
          <w:rFonts w:eastAsia="Lucida Sans Unicode"/>
          <w:i/>
        </w:rPr>
        <w:t xml:space="preserve"> </w:t>
      </w:r>
      <w:r w:rsidR="002A2C1B" w:rsidRPr="007E7DB4">
        <w:rPr>
          <w:rFonts w:eastAsia="Lucida Sans Unicode"/>
          <w:b/>
          <w:i/>
        </w:rPr>
        <w:t>84</w:t>
      </w:r>
      <w:r w:rsidR="006279CA" w:rsidRPr="007E7DB4">
        <w:rPr>
          <w:rFonts w:eastAsia="Lucida Sans Unicode"/>
          <w:b/>
          <w:i/>
        </w:rPr>
        <w:t>00</w:t>
      </w:r>
      <w:r w:rsidR="006279CA" w:rsidRPr="007E7DB4">
        <w:rPr>
          <w:rFonts w:eastAsia="Lucida Sans Unicode"/>
          <w:i/>
        </w:rPr>
        <w:t xml:space="preserve"> </w:t>
      </w:r>
      <w:r w:rsidR="00AE5D66" w:rsidRPr="007E7DB4">
        <w:rPr>
          <w:i/>
        </w:rPr>
        <w:t xml:space="preserve">m ³/d </w:t>
      </w:r>
      <w:r w:rsidR="006279CA" w:rsidRPr="007E7DB4">
        <w:rPr>
          <w:rFonts w:eastAsia="Lucida Sans Unicode"/>
          <w:i/>
        </w:rPr>
        <w:t xml:space="preserve">. </w:t>
      </w:r>
    </w:p>
    <w:p w:rsidR="009B748B" w:rsidRPr="007E7DB4" w:rsidRDefault="006279CA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7E7DB4">
        <w:rPr>
          <w:rFonts w:eastAsia="Lucida Sans Unicode"/>
          <w:i/>
        </w:rPr>
        <w:t>J</w:t>
      </w:r>
      <w:r w:rsidR="006A00E2" w:rsidRPr="007E7DB4">
        <w:rPr>
          <w:rFonts w:eastAsia="Lucida Sans Unicode"/>
          <w:i/>
        </w:rPr>
        <w:t>ednostk</w:t>
      </w:r>
      <w:r w:rsidRPr="007E7DB4">
        <w:rPr>
          <w:rFonts w:eastAsia="Lucida Sans Unicode"/>
          <w:i/>
        </w:rPr>
        <w:t xml:space="preserve">ą odpowiedzialną za jakość wody </w:t>
      </w:r>
      <w:r w:rsidR="002C1788" w:rsidRPr="007E7DB4">
        <w:rPr>
          <w:rFonts w:eastAsia="Lucida Sans Unicode"/>
          <w:i/>
        </w:rPr>
        <w:t xml:space="preserve">w Raciborzu </w:t>
      </w:r>
      <w:r w:rsidRPr="007E7DB4">
        <w:rPr>
          <w:rFonts w:eastAsia="Lucida Sans Unicode"/>
          <w:i/>
        </w:rPr>
        <w:t xml:space="preserve">jest Zakład Wodociągów i Kanalizacji. </w:t>
      </w:r>
    </w:p>
    <w:p w:rsidR="009B748B" w:rsidRDefault="009B748B" w:rsidP="009B748B">
      <w:pPr>
        <w:widowControl w:val="0"/>
        <w:suppressAutoHyphens/>
        <w:ind w:left="360"/>
        <w:jc w:val="both"/>
        <w:rPr>
          <w:rFonts w:eastAsia="Lucida Sans Unicode"/>
        </w:rPr>
      </w:pPr>
    </w:p>
    <w:p w:rsidR="00C8342B" w:rsidRPr="00E45F2B" w:rsidRDefault="006279CA" w:rsidP="007E7DB4">
      <w:pPr>
        <w:widowControl w:val="0"/>
        <w:suppressAutoHyphens/>
        <w:jc w:val="both"/>
        <w:rPr>
          <w:rFonts w:eastAsia="Lucida Sans Unicode"/>
        </w:rPr>
      </w:pPr>
      <w:r w:rsidRPr="00E45F2B">
        <w:rPr>
          <w:rFonts w:eastAsia="Lucida Sans Unicode"/>
        </w:rPr>
        <w:t>Woda dostarczana</w:t>
      </w:r>
      <w:r w:rsidR="006569AD" w:rsidRPr="00E45F2B">
        <w:rPr>
          <w:rFonts w:eastAsia="Lucida Sans Unicode"/>
        </w:rPr>
        <w:t xml:space="preserve"> jest</w:t>
      </w:r>
      <w:r w:rsidR="00C8342B" w:rsidRPr="00E45F2B">
        <w:rPr>
          <w:rFonts w:eastAsia="Lucida Sans Unicode"/>
        </w:rPr>
        <w:t xml:space="preserve"> z trzech </w:t>
      </w:r>
      <w:r w:rsidR="00701F27" w:rsidRPr="00E45F2B">
        <w:rPr>
          <w:rFonts w:eastAsia="Lucida Sans Unicode"/>
        </w:rPr>
        <w:t>ujęć:</w:t>
      </w:r>
      <w:r w:rsidR="00C8342B" w:rsidRPr="00E45F2B">
        <w:rPr>
          <w:rFonts w:eastAsia="Lucida Sans Unicode"/>
        </w:rPr>
        <w:t xml:space="preserve"> ujęcia Strzybnik, ujęcia przy ul. </w:t>
      </w:r>
      <w:proofErr w:type="spellStart"/>
      <w:r w:rsidR="00C8342B" w:rsidRPr="00E45F2B">
        <w:rPr>
          <w:rFonts w:eastAsia="Lucida Sans Unicode"/>
        </w:rPr>
        <w:t>Gamowskiej</w:t>
      </w:r>
      <w:proofErr w:type="spellEnd"/>
      <w:r w:rsidR="00C8342B" w:rsidRPr="00E45F2B">
        <w:rPr>
          <w:rFonts w:eastAsia="Lucida Sans Unicode"/>
        </w:rPr>
        <w:t xml:space="preserve"> oraz ujęcia przy ul.</w:t>
      </w:r>
      <w:r w:rsidR="00723521" w:rsidRPr="00E45F2B">
        <w:rPr>
          <w:rFonts w:eastAsia="Lucida Sans Unicode"/>
        </w:rPr>
        <w:t xml:space="preserve"> </w:t>
      </w:r>
      <w:proofErr w:type="spellStart"/>
      <w:r w:rsidR="00C8342B" w:rsidRPr="00E45F2B">
        <w:rPr>
          <w:rFonts w:eastAsia="Lucida Sans Unicode"/>
        </w:rPr>
        <w:t>Bogumińskiej</w:t>
      </w:r>
      <w:proofErr w:type="spellEnd"/>
      <w:r w:rsidR="00C8342B" w:rsidRPr="00E45F2B">
        <w:rPr>
          <w:rFonts w:eastAsia="Lucida Sans Unicode"/>
        </w:rPr>
        <w:t xml:space="preserve">. </w:t>
      </w:r>
      <w:r w:rsidR="002C1788" w:rsidRPr="00E45F2B">
        <w:rPr>
          <w:rFonts w:eastAsia="Lucida Sans Unicode"/>
        </w:rPr>
        <w:t>Zakład Wodoci</w:t>
      </w:r>
      <w:r w:rsidR="00B35D2B" w:rsidRPr="00E45F2B">
        <w:rPr>
          <w:rFonts w:eastAsia="Lucida Sans Unicode"/>
        </w:rPr>
        <w:t xml:space="preserve">ągów i Kanalizacji w Raciborzu </w:t>
      </w:r>
      <w:r w:rsidR="002C1788" w:rsidRPr="00E45F2B">
        <w:t xml:space="preserve"> posiada  zatw</w:t>
      </w:r>
      <w:r w:rsidR="007E7DB4">
        <w:t>ierdzony</w:t>
      </w:r>
      <w:r w:rsidR="00B35D2B" w:rsidRPr="00E45F2B">
        <w:t xml:space="preserve"> przez PPIS</w:t>
      </w:r>
      <w:r w:rsidR="002C1788" w:rsidRPr="00E45F2B">
        <w:t xml:space="preserve"> harmonogram wewnętrznej kontroli jakości wody. Badania wykonywane są przez </w:t>
      </w:r>
      <w:r w:rsidR="00584EC1">
        <w:t>zatwierdzone</w:t>
      </w:r>
      <w:r w:rsidR="007E7DB4">
        <w:t xml:space="preserve"> laboratorium</w:t>
      </w:r>
      <w:r w:rsidR="002C1788" w:rsidRPr="00E45F2B">
        <w:t>.</w:t>
      </w:r>
      <w:r w:rsidR="007E7DB4">
        <w:t xml:space="preserve"> W roku 2016 zarządca</w:t>
      </w:r>
      <w:r w:rsidR="002C1788" w:rsidRPr="00E45F2B">
        <w:t xml:space="preserve"> przeprowadził szereg kontroli, podczas których pobrał </w:t>
      </w:r>
      <w:r w:rsidR="00053566" w:rsidRPr="00E45F2B">
        <w:t xml:space="preserve">do badań </w:t>
      </w:r>
      <w:r w:rsidR="007E7DB4">
        <w:t>127 próbek wody</w:t>
      </w:r>
      <w:r w:rsidR="00185528" w:rsidRPr="00E45F2B">
        <w:t xml:space="preserve"> w różnych dzielnicach miasta</w:t>
      </w:r>
      <w:r w:rsidR="002C1788" w:rsidRPr="00E45F2B">
        <w:t xml:space="preserve"> w ramach monitoringu kontrolnego i przeglądowego. </w:t>
      </w:r>
      <w:r w:rsidR="00185528" w:rsidRPr="00E45F2B">
        <w:rPr>
          <w:rFonts w:eastAsia="Lucida Sans Unicode"/>
        </w:rPr>
        <w:t>W</w:t>
      </w:r>
      <w:r w:rsidR="00185528" w:rsidRPr="00E45F2B">
        <w:t>szystkie zbadane próbki wody w 2016 roku spełniały wymagania rozporządzenia, chociaż odnotowano pojed</w:t>
      </w:r>
      <w:r w:rsidR="007E7DB4">
        <w:t>ynczy przypadek zanieczyszczenia</w:t>
      </w:r>
      <w:r w:rsidR="00185528" w:rsidRPr="00E45F2B">
        <w:t xml:space="preserve"> wody bakteriami coli. Nieprawidłowa jakość wody była skutkiem nieszczelnego zaworu. Powtórne badanie wody nie wykazało zanieczyszczenia.</w:t>
      </w:r>
      <w:r w:rsidR="002C1788" w:rsidRPr="00E45F2B">
        <w:rPr>
          <w:rFonts w:eastAsia="Lucida Sans Unicode"/>
        </w:rPr>
        <w:t xml:space="preserve"> </w:t>
      </w:r>
      <w:r w:rsidR="00457BE8">
        <w:rPr>
          <w:rFonts w:eastAsia="Lucida Sans Unicode"/>
        </w:rPr>
        <w:t>Upoważnieni przedstawiciele PPIS w Racibo</w:t>
      </w:r>
      <w:r w:rsidR="007E7DB4">
        <w:rPr>
          <w:rFonts w:eastAsia="Lucida Sans Unicode"/>
        </w:rPr>
        <w:t>rzu przeprowadzili</w:t>
      </w:r>
      <w:r w:rsidR="002C1788" w:rsidRPr="00E45F2B">
        <w:rPr>
          <w:rFonts w:eastAsia="Lucida Sans Unicode"/>
        </w:rPr>
        <w:t xml:space="preserve"> 4 kontrole jakoś</w:t>
      </w:r>
      <w:r w:rsidR="007E7DB4">
        <w:rPr>
          <w:rFonts w:eastAsia="Lucida Sans Unicode"/>
        </w:rPr>
        <w:t>ci wody</w:t>
      </w:r>
      <w:r w:rsidR="00457BE8">
        <w:rPr>
          <w:rFonts w:eastAsia="Lucida Sans Unicode"/>
        </w:rPr>
        <w:t>, podczas których pobrali</w:t>
      </w:r>
      <w:r w:rsidR="002C1788" w:rsidRPr="00E45F2B">
        <w:rPr>
          <w:rFonts w:eastAsia="Lucida Sans Unicode"/>
        </w:rPr>
        <w:t xml:space="preserve"> 17 próbek wody do badań. </w:t>
      </w:r>
      <w:r w:rsidR="00185528" w:rsidRPr="00E45F2B">
        <w:t xml:space="preserve">Wszystkie zbadane próbki wody spełniały </w:t>
      </w:r>
      <w:r w:rsidR="00185528" w:rsidRPr="00E45F2B">
        <w:rPr>
          <w:rFonts w:eastAsia="Lucida Sans Unicode"/>
        </w:rPr>
        <w:t>wymagania rozporządzenia.</w:t>
      </w:r>
      <w:r w:rsidR="00053566" w:rsidRPr="00E45F2B">
        <w:rPr>
          <w:rFonts w:eastAsia="Lucida Sans Unicode"/>
        </w:rPr>
        <w:t xml:space="preserve"> </w:t>
      </w:r>
      <w:r w:rsidR="002C1788" w:rsidRPr="00E45F2B">
        <w:rPr>
          <w:rFonts w:eastAsia="Lucida Sans Unicode"/>
        </w:rPr>
        <w:t>Na pods</w:t>
      </w:r>
      <w:r w:rsidR="007E7DB4">
        <w:rPr>
          <w:rFonts w:eastAsia="Lucida Sans Unicode"/>
        </w:rPr>
        <w:t>tawie otrzymanych wyników badań</w:t>
      </w:r>
      <w:r w:rsidR="002C1788" w:rsidRPr="00E45F2B">
        <w:rPr>
          <w:rFonts w:eastAsia="Lucida Sans Unicode"/>
        </w:rPr>
        <w:t xml:space="preserve"> wydano orzeczenie </w:t>
      </w:r>
      <w:r w:rsidR="007E7DB4">
        <w:rPr>
          <w:rFonts w:eastAsia="Lucida Sans Unicode"/>
        </w:rPr>
        <w:t>o przydatności wody do spożycia</w:t>
      </w:r>
      <w:r w:rsidR="002C1788" w:rsidRPr="00E45F2B">
        <w:rPr>
          <w:rFonts w:eastAsia="Lucida Sans Unicode"/>
        </w:rPr>
        <w:t>.</w:t>
      </w:r>
    </w:p>
    <w:p w:rsidR="00403B67" w:rsidRPr="007E7DB4" w:rsidRDefault="006A00E2" w:rsidP="006A00E2">
      <w:pPr>
        <w:widowControl w:val="0"/>
        <w:suppressAutoHyphens/>
        <w:jc w:val="both"/>
        <w:rPr>
          <w:rFonts w:eastAsia="Lucida Sans Unicode"/>
          <w:sz w:val="28"/>
        </w:rPr>
      </w:pPr>
      <w:r w:rsidRPr="00E45F2B">
        <w:rPr>
          <w:rFonts w:eastAsia="Lucida Sans Unicode"/>
        </w:rPr>
        <w:t xml:space="preserve">  </w:t>
      </w:r>
    </w:p>
    <w:p w:rsidR="006A00E2" w:rsidRPr="007E7DB4" w:rsidRDefault="007E7DB4" w:rsidP="0006240D">
      <w:pPr>
        <w:widowControl w:val="0"/>
        <w:suppressAutoHyphens/>
        <w:jc w:val="center"/>
        <w:rPr>
          <w:b/>
          <w:sz w:val="28"/>
          <w:szCs w:val="28"/>
        </w:rPr>
      </w:pPr>
      <w:r w:rsidRPr="007E7DB4">
        <w:rPr>
          <w:b/>
          <w:sz w:val="28"/>
          <w:szCs w:val="28"/>
        </w:rPr>
        <w:t>GMINA KRZANOWICE</w:t>
      </w:r>
    </w:p>
    <w:p w:rsidR="0006240D" w:rsidRPr="007E7DB4" w:rsidRDefault="0006240D" w:rsidP="0006240D">
      <w:pPr>
        <w:widowControl w:val="0"/>
        <w:suppressAutoHyphens/>
        <w:jc w:val="center"/>
        <w:rPr>
          <w:b/>
          <w:sz w:val="28"/>
          <w:szCs w:val="32"/>
        </w:rPr>
      </w:pPr>
    </w:p>
    <w:p w:rsidR="006A00E2" w:rsidRPr="007E7DB4" w:rsidRDefault="006A00E2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7E7DB4">
        <w:rPr>
          <w:rFonts w:eastAsia="Lucida Sans Unicode"/>
          <w:i/>
        </w:rPr>
        <w:t>Liczba ludności</w:t>
      </w:r>
      <w:r w:rsidR="00187A7E">
        <w:rPr>
          <w:rFonts w:eastAsia="Lucida Sans Unicode"/>
          <w:i/>
        </w:rPr>
        <w:t xml:space="preserve"> zaopatrywanej w wodę: ok.</w:t>
      </w:r>
      <w:r w:rsidR="00C51088" w:rsidRPr="007E7DB4">
        <w:rPr>
          <w:rFonts w:eastAsia="Lucida Sans Unicode"/>
          <w:i/>
        </w:rPr>
        <w:t xml:space="preserve"> </w:t>
      </w:r>
      <w:r w:rsidR="00C51088" w:rsidRPr="007E7DB4">
        <w:rPr>
          <w:rFonts w:eastAsia="Lucida Sans Unicode"/>
          <w:b/>
          <w:i/>
        </w:rPr>
        <w:t>55</w:t>
      </w:r>
      <w:r w:rsidRPr="007E7DB4">
        <w:rPr>
          <w:rFonts w:eastAsia="Lucida Sans Unicode"/>
          <w:b/>
          <w:i/>
        </w:rPr>
        <w:t>00</w:t>
      </w:r>
    </w:p>
    <w:p w:rsidR="006A00E2" w:rsidRPr="007E7DB4" w:rsidRDefault="006A00E2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7E7DB4">
        <w:rPr>
          <w:rFonts w:eastAsia="Lucida Sans Unicode"/>
          <w:i/>
        </w:rPr>
        <w:t>Ilość produkowanej i r</w:t>
      </w:r>
      <w:r w:rsidR="00284470" w:rsidRPr="007E7DB4">
        <w:rPr>
          <w:rFonts w:eastAsia="Lucida Sans Unicode"/>
          <w:i/>
        </w:rPr>
        <w:t>ozprowadzanej wo</w:t>
      </w:r>
      <w:r w:rsidR="00C51B51" w:rsidRPr="007E7DB4">
        <w:rPr>
          <w:rFonts w:eastAsia="Lucida Sans Unicode"/>
          <w:i/>
        </w:rPr>
        <w:t>dy</w:t>
      </w:r>
      <w:r w:rsidR="00542D52" w:rsidRPr="007E7DB4">
        <w:rPr>
          <w:rFonts w:eastAsia="Lucida Sans Unicode"/>
          <w:i/>
        </w:rPr>
        <w:t xml:space="preserve"> na terenie gminy Krzanowice</w:t>
      </w:r>
      <w:r w:rsidR="00C51B51" w:rsidRPr="007E7DB4">
        <w:rPr>
          <w:rFonts w:eastAsia="Lucida Sans Unicode"/>
          <w:i/>
        </w:rPr>
        <w:t xml:space="preserve"> – ok</w:t>
      </w:r>
      <w:r w:rsidR="007E7DB4">
        <w:rPr>
          <w:rFonts w:eastAsia="Lucida Sans Unicode"/>
          <w:i/>
        </w:rPr>
        <w:t xml:space="preserve">. </w:t>
      </w:r>
      <w:r w:rsidR="008E546C" w:rsidRPr="007E7DB4">
        <w:rPr>
          <w:rFonts w:eastAsia="Lucida Sans Unicode"/>
          <w:b/>
          <w:i/>
        </w:rPr>
        <w:t>1070</w:t>
      </w:r>
      <w:r w:rsidRPr="007E7DB4">
        <w:rPr>
          <w:rFonts w:eastAsia="Lucida Sans Unicode"/>
          <w:i/>
        </w:rPr>
        <w:t xml:space="preserve"> </w:t>
      </w:r>
      <w:r w:rsidR="00AE5D66" w:rsidRPr="007E7DB4">
        <w:rPr>
          <w:i/>
        </w:rPr>
        <w:t>m ³/d</w:t>
      </w:r>
    </w:p>
    <w:p w:rsidR="0006240D" w:rsidRDefault="0006240D" w:rsidP="007E7DB4">
      <w:pPr>
        <w:widowControl w:val="0"/>
        <w:suppressAutoHyphens/>
        <w:jc w:val="both"/>
      </w:pPr>
    </w:p>
    <w:p w:rsidR="005B6802" w:rsidRPr="005B788C" w:rsidRDefault="00773117" w:rsidP="007E7DB4">
      <w:pPr>
        <w:widowControl w:val="0"/>
        <w:suppressAutoHyphens/>
        <w:jc w:val="both"/>
        <w:rPr>
          <w:rFonts w:eastAsia="Lucida Sans Unicode"/>
        </w:rPr>
      </w:pPr>
      <w:r w:rsidRPr="005B788C">
        <w:t>Gmina Krzanowice z</w:t>
      </w:r>
      <w:r w:rsidR="005B6802" w:rsidRPr="005B788C">
        <w:t>aopatrywana jest pr</w:t>
      </w:r>
      <w:r w:rsidR="006569AD" w:rsidRPr="005B788C">
        <w:t>zez wodociąg z ujęciami i Stację</w:t>
      </w:r>
      <w:r w:rsidR="005B6802" w:rsidRPr="005B788C">
        <w:t xml:space="preserve"> Uzdatniania Wody w Bor</w:t>
      </w:r>
      <w:r w:rsidR="007E7DB4">
        <w:t>ucinie. Jest to drugi wodociąg w powiecie</w:t>
      </w:r>
      <w:r w:rsidR="00356DC1" w:rsidRPr="005B788C">
        <w:t xml:space="preserve"> raciborskim </w:t>
      </w:r>
      <w:r w:rsidR="005B6802" w:rsidRPr="005B788C">
        <w:t>p</w:t>
      </w:r>
      <w:r w:rsidR="007E7DB4">
        <w:t>od względem wielkości produkcji (</w:t>
      </w:r>
      <w:r w:rsidR="008E546C" w:rsidRPr="005B788C">
        <w:t>ok. 2350</w:t>
      </w:r>
      <w:r w:rsidR="00BF5CD2" w:rsidRPr="005B788C">
        <w:t xml:space="preserve"> m</w:t>
      </w:r>
      <w:r w:rsidR="00AE5D66" w:rsidRPr="005B788C">
        <w:t>³</w:t>
      </w:r>
      <w:r w:rsidR="00BF5CD2" w:rsidRPr="005B788C">
        <w:t>/d</w:t>
      </w:r>
      <w:r w:rsidR="007E7DB4">
        <w:t>).</w:t>
      </w:r>
      <w:r w:rsidR="005B6802" w:rsidRPr="005B788C">
        <w:t xml:space="preserve"> Z wodociągu korzystają mieszkańcy miejscowości</w:t>
      </w:r>
      <w:r w:rsidR="00CF0AE1" w:rsidRPr="005B788C">
        <w:t xml:space="preserve">: </w:t>
      </w:r>
      <w:r w:rsidR="005B6802" w:rsidRPr="005B788C">
        <w:t xml:space="preserve">Krzanowice, Borucin, </w:t>
      </w:r>
      <w:r w:rsidR="007378CC" w:rsidRPr="005B788C">
        <w:t>Bojanów, Wojnowice i Pietraszyn</w:t>
      </w:r>
      <w:r w:rsidR="00914EE5" w:rsidRPr="005B788C">
        <w:t xml:space="preserve"> oraz mieszkańcy sąsiedniej gminy Krzyża</w:t>
      </w:r>
      <w:r w:rsidR="00082EBA" w:rsidRPr="005B788C">
        <w:t>nowice.</w:t>
      </w:r>
      <w:r w:rsidR="00284470" w:rsidRPr="005B788C">
        <w:t xml:space="preserve"> </w:t>
      </w:r>
      <w:r w:rsidR="00D019CC" w:rsidRPr="005B788C">
        <w:rPr>
          <w:rFonts w:eastAsia="Lucida Sans Unicode"/>
        </w:rPr>
        <w:t>Jednostką odpowiedzialną za jakość wody jest</w:t>
      </w:r>
      <w:r w:rsidR="00082EBA" w:rsidRPr="005B788C">
        <w:rPr>
          <w:rFonts w:eastAsia="Lucida Sans Unicode"/>
        </w:rPr>
        <w:t xml:space="preserve"> </w:t>
      </w:r>
      <w:r w:rsidR="001F7F08" w:rsidRPr="005B788C">
        <w:rPr>
          <w:rFonts w:eastAsia="Lucida Sans Unicode"/>
        </w:rPr>
        <w:t>Przedsiębiorstwo Wodociągó</w:t>
      </w:r>
      <w:r w:rsidR="007E7DB4">
        <w:rPr>
          <w:rFonts w:eastAsia="Lucida Sans Unicode"/>
        </w:rPr>
        <w:t>w i K</w:t>
      </w:r>
      <w:r w:rsidR="00082EBA" w:rsidRPr="005B788C">
        <w:rPr>
          <w:rFonts w:eastAsia="Lucida Sans Unicode"/>
        </w:rPr>
        <w:t xml:space="preserve">analizacji </w:t>
      </w:r>
      <w:r w:rsidR="00082EBA" w:rsidRPr="005B788C">
        <w:rPr>
          <w:rFonts w:eastAsia="Lucida Sans Unicode"/>
        </w:rPr>
        <w:lastRenderedPageBreak/>
        <w:t>Sp</w:t>
      </w:r>
      <w:r w:rsidR="007E7DB4">
        <w:rPr>
          <w:rFonts w:eastAsia="Lucida Sans Unicode"/>
        </w:rPr>
        <w:t>.</w:t>
      </w:r>
      <w:r w:rsidR="00082EBA" w:rsidRPr="005B788C">
        <w:rPr>
          <w:rFonts w:eastAsia="Lucida Sans Unicode"/>
        </w:rPr>
        <w:t xml:space="preserve"> z o.o. w Krzanowicach</w:t>
      </w:r>
      <w:r w:rsidR="00356DC1" w:rsidRPr="005B788C">
        <w:rPr>
          <w:rFonts w:eastAsia="Lucida Sans Unicode"/>
        </w:rPr>
        <w:t>, która</w:t>
      </w:r>
      <w:r w:rsidR="007E7DB4">
        <w:t xml:space="preserve"> posiada zatwierdzony</w:t>
      </w:r>
      <w:r w:rsidR="00D019CC" w:rsidRPr="005B788C">
        <w:t xml:space="preserve"> prze</w:t>
      </w:r>
      <w:r w:rsidR="007E7DB4">
        <w:t>z PPIS w Raciborzu harmonogram</w:t>
      </w:r>
      <w:r w:rsidR="00D019CC" w:rsidRPr="005B788C">
        <w:t xml:space="preserve"> wewnętrznej kontroli jakości wody</w:t>
      </w:r>
      <w:r w:rsidR="00356DC1" w:rsidRPr="005B788C">
        <w:t>.</w:t>
      </w:r>
      <w:r w:rsidR="008E546C" w:rsidRPr="005B788C">
        <w:t xml:space="preserve"> </w:t>
      </w:r>
      <w:r w:rsidR="001F7F08" w:rsidRPr="005B788C">
        <w:t>B</w:t>
      </w:r>
      <w:r w:rsidR="00D019CC" w:rsidRPr="005B788C">
        <w:t xml:space="preserve">adania wykonywane są przez </w:t>
      </w:r>
      <w:r w:rsidR="00DA1EFF">
        <w:t>zatwierdzone</w:t>
      </w:r>
      <w:r w:rsidR="00D019CC" w:rsidRPr="005B788C">
        <w:t xml:space="preserve"> laboratorium.</w:t>
      </w:r>
      <w:r w:rsidR="002F1DAB">
        <w:t xml:space="preserve"> </w:t>
      </w:r>
      <w:r w:rsidR="007E7DB4">
        <w:t>W roku 2016</w:t>
      </w:r>
      <w:r w:rsidR="0087329C" w:rsidRPr="005B788C">
        <w:t xml:space="preserve"> </w:t>
      </w:r>
      <w:r w:rsidR="007E7DB4">
        <w:t>zarządca przeprowadził</w:t>
      </w:r>
      <w:r w:rsidR="008E546C" w:rsidRPr="005B788C">
        <w:t xml:space="preserve"> 8</w:t>
      </w:r>
      <w:r w:rsidR="00D019CC" w:rsidRPr="005B788C">
        <w:t xml:space="preserve"> kontroli</w:t>
      </w:r>
      <w:r w:rsidR="00704991">
        <w:t>.</w:t>
      </w:r>
      <w:r w:rsidR="006D3217" w:rsidRPr="005B788C">
        <w:t xml:space="preserve"> </w:t>
      </w:r>
      <w:r w:rsidR="00187A7E">
        <w:t>W</w:t>
      </w:r>
      <w:r w:rsidR="00187A7E" w:rsidRPr="005B788C">
        <w:t xml:space="preserve"> ramach monitorin</w:t>
      </w:r>
      <w:r w:rsidR="00187A7E">
        <w:t xml:space="preserve">gu kontrolnego i </w:t>
      </w:r>
      <w:r w:rsidR="00187A7E">
        <w:t>przeglądowego</w:t>
      </w:r>
      <w:r w:rsidR="00187A7E" w:rsidRPr="005B788C">
        <w:t xml:space="preserve"> </w:t>
      </w:r>
      <w:r w:rsidR="00187A7E">
        <w:t xml:space="preserve">pobrano </w:t>
      </w:r>
      <w:r w:rsidR="008E546C" w:rsidRPr="005B788C">
        <w:t>10</w:t>
      </w:r>
      <w:r w:rsidR="00D019CC" w:rsidRPr="005B788C">
        <w:t xml:space="preserve"> próbek wody</w:t>
      </w:r>
      <w:r w:rsidR="002F1DAB">
        <w:t>.</w:t>
      </w:r>
      <w:r w:rsidR="00D019CC" w:rsidRPr="005B788C">
        <w:t xml:space="preserve"> Wszystkie zbadane próbki wody spełniały </w:t>
      </w:r>
      <w:r w:rsidR="008E546C" w:rsidRPr="005B788C">
        <w:rPr>
          <w:rFonts w:eastAsia="Lucida Sans Unicode"/>
        </w:rPr>
        <w:t xml:space="preserve">wymagania rozporządzenia. </w:t>
      </w:r>
      <w:r w:rsidR="002C2E6B">
        <w:rPr>
          <w:rFonts w:eastAsia="Lucida Sans Unicode"/>
        </w:rPr>
        <w:t xml:space="preserve">Upoważnieni przedstawiciele </w:t>
      </w:r>
      <w:r w:rsidR="00D019CC" w:rsidRPr="005B788C">
        <w:rPr>
          <w:rFonts w:eastAsia="Lucida Sans Unicode"/>
        </w:rPr>
        <w:t>PPIS w Raciborzu</w:t>
      </w:r>
      <w:r w:rsidR="002C2E6B">
        <w:rPr>
          <w:rFonts w:eastAsia="Lucida Sans Unicode"/>
        </w:rPr>
        <w:t xml:space="preserve"> przeprowadzili</w:t>
      </w:r>
      <w:r w:rsidR="008E546C" w:rsidRPr="005B788C">
        <w:rPr>
          <w:rFonts w:eastAsia="Lucida Sans Unicode"/>
        </w:rPr>
        <w:t xml:space="preserve"> 2</w:t>
      </w:r>
      <w:r w:rsidR="00187A7E">
        <w:rPr>
          <w:rFonts w:eastAsia="Lucida Sans Unicode"/>
        </w:rPr>
        <w:t xml:space="preserve"> kontrole jakości wody</w:t>
      </w:r>
      <w:r w:rsidR="00D019CC" w:rsidRPr="005B788C">
        <w:rPr>
          <w:rFonts w:eastAsia="Lucida Sans Unicode"/>
        </w:rPr>
        <w:t>, podczas których</w:t>
      </w:r>
      <w:r w:rsidR="002C2E6B">
        <w:rPr>
          <w:rFonts w:eastAsia="Lucida Sans Unicode"/>
        </w:rPr>
        <w:t xml:space="preserve"> pobrano</w:t>
      </w:r>
      <w:r w:rsidR="008E546C" w:rsidRPr="005B788C">
        <w:rPr>
          <w:rFonts w:eastAsia="Lucida Sans Unicode"/>
        </w:rPr>
        <w:t xml:space="preserve"> 6</w:t>
      </w:r>
      <w:r w:rsidR="00D019CC" w:rsidRPr="005B788C">
        <w:rPr>
          <w:rFonts w:eastAsia="Lucida Sans Unicode"/>
        </w:rPr>
        <w:t xml:space="preserve"> próbek wody do badań</w:t>
      </w:r>
      <w:r w:rsidRPr="005B788C">
        <w:rPr>
          <w:rFonts w:eastAsia="Lucida Sans Unicode"/>
        </w:rPr>
        <w:t>.</w:t>
      </w:r>
      <w:r w:rsidR="008E546C" w:rsidRPr="005B788C">
        <w:rPr>
          <w:rFonts w:eastAsia="Lucida Sans Unicode"/>
        </w:rPr>
        <w:t xml:space="preserve"> </w:t>
      </w:r>
      <w:r w:rsidR="00D019CC" w:rsidRPr="005B788C">
        <w:rPr>
          <w:rFonts w:eastAsia="Lucida Sans Unicode"/>
        </w:rPr>
        <w:t>Na pods</w:t>
      </w:r>
      <w:r w:rsidR="00187A7E">
        <w:rPr>
          <w:rFonts w:eastAsia="Lucida Sans Unicode"/>
        </w:rPr>
        <w:t>tawie otrzymanych wyników badań</w:t>
      </w:r>
      <w:r w:rsidR="00D019CC" w:rsidRPr="005B788C">
        <w:rPr>
          <w:rFonts w:eastAsia="Lucida Sans Unicode"/>
        </w:rPr>
        <w:t xml:space="preserve"> wydano orzeczenie o przydatnoś</w:t>
      </w:r>
      <w:r w:rsidR="008E546C" w:rsidRPr="005B788C">
        <w:rPr>
          <w:rFonts w:eastAsia="Lucida Sans Unicode"/>
        </w:rPr>
        <w:t xml:space="preserve">ci wody </w:t>
      </w:r>
      <w:r w:rsidR="00CF713F" w:rsidRPr="005B788C">
        <w:rPr>
          <w:rFonts w:eastAsia="Lucida Sans Unicode"/>
        </w:rPr>
        <w:t>do spożycia</w:t>
      </w:r>
      <w:r w:rsidR="00EB2B72" w:rsidRPr="005B788C">
        <w:rPr>
          <w:rFonts w:eastAsia="Lucida Sans Unicode"/>
        </w:rPr>
        <w:t>.</w:t>
      </w:r>
      <w:r w:rsidR="003D4272" w:rsidRPr="005B788C">
        <w:t xml:space="preserve"> </w:t>
      </w:r>
      <w:r w:rsidR="00EB2B72" w:rsidRPr="005B788C">
        <w:t>W latach ubiegłych p</w:t>
      </w:r>
      <w:r w:rsidR="003D4272" w:rsidRPr="005B788C">
        <w:t>rzed</w:t>
      </w:r>
      <w:r w:rsidR="0042642A" w:rsidRPr="005B788C">
        <w:t>s</w:t>
      </w:r>
      <w:r w:rsidR="00187A7E">
        <w:t>iębiorca</w:t>
      </w:r>
      <w:r w:rsidR="003D4272" w:rsidRPr="005B788C">
        <w:t xml:space="preserve"> posiadał</w:t>
      </w:r>
      <w:r w:rsidR="00AB1182">
        <w:t xml:space="preserve"> decyzję o warunkowej przydatności wody do spożycia przez ludzi ze względu na</w:t>
      </w:r>
      <w:r w:rsidR="005B6802" w:rsidRPr="005B788C">
        <w:t xml:space="preserve"> </w:t>
      </w:r>
      <w:r w:rsidR="003D4272" w:rsidRPr="005B788C">
        <w:t xml:space="preserve"> </w:t>
      </w:r>
      <w:r w:rsidR="00AB1182">
        <w:t>przekroczone parametry:</w:t>
      </w:r>
      <w:r w:rsidR="007659A5">
        <w:t xml:space="preserve"> mętności, żelaza i </w:t>
      </w:r>
      <w:r w:rsidR="00356DC1" w:rsidRPr="005B788C">
        <w:t>manganu</w:t>
      </w:r>
      <w:r w:rsidR="00187A7E">
        <w:t>. Decyzja</w:t>
      </w:r>
      <w:r w:rsidR="003D4272" w:rsidRPr="005B788C">
        <w:t xml:space="preserve"> </w:t>
      </w:r>
      <w:r w:rsidR="00EB2B72" w:rsidRPr="005B788C">
        <w:t>wygasła</w:t>
      </w:r>
      <w:r w:rsidR="003D4272" w:rsidRPr="005B788C">
        <w:t xml:space="preserve"> 30.06.2016 roku</w:t>
      </w:r>
      <w:r w:rsidR="003D4272" w:rsidRPr="00187A7E">
        <w:rPr>
          <w:sz w:val="22"/>
          <w:szCs w:val="22"/>
        </w:rPr>
        <w:t>.</w:t>
      </w:r>
      <w:r w:rsidR="008E546C" w:rsidRPr="005B788C">
        <w:rPr>
          <w:rFonts w:eastAsia="Lucida Sans Unicode"/>
        </w:rPr>
        <w:t xml:space="preserve"> </w:t>
      </w:r>
      <w:r w:rsidR="00746AEF" w:rsidRPr="005B788C">
        <w:rPr>
          <w:rFonts w:eastAsia="Lucida Sans Unicode"/>
        </w:rPr>
        <w:t xml:space="preserve">Przeprowadzone prace </w:t>
      </w:r>
      <w:r w:rsidR="00D019CC" w:rsidRPr="005B788C">
        <w:rPr>
          <w:rFonts w:eastAsia="Lucida Sans Unicode"/>
        </w:rPr>
        <w:t>związ</w:t>
      </w:r>
      <w:r w:rsidR="007659A5">
        <w:rPr>
          <w:rFonts w:eastAsia="Lucida Sans Unicode"/>
        </w:rPr>
        <w:t>ane z </w:t>
      </w:r>
      <w:r w:rsidR="00356DC1" w:rsidRPr="005B788C">
        <w:rPr>
          <w:rFonts w:eastAsia="Lucida Sans Unicode"/>
        </w:rPr>
        <w:t>usprawnieniem całego</w:t>
      </w:r>
      <w:r w:rsidR="00D019CC" w:rsidRPr="005B788C">
        <w:rPr>
          <w:rFonts w:eastAsia="Lucida Sans Unicode"/>
        </w:rPr>
        <w:t xml:space="preserve"> ciągu technologicznego uzdatnia</w:t>
      </w:r>
      <w:r w:rsidR="00EB2B72" w:rsidRPr="005B788C">
        <w:rPr>
          <w:rFonts w:eastAsia="Lucida Sans Unicode"/>
        </w:rPr>
        <w:t>nia wody spowodowały</w:t>
      </w:r>
      <w:r w:rsidR="00187A7E">
        <w:rPr>
          <w:rFonts w:eastAsia="Lucida Sans Unicode"/>
        </w:rPr>
        <w:t>,</w:t>
      </w:r>
      <w:r w:rsidR="003D4272" w:rsidRPr="005B788C">
        <w:rPr>
          <w:rFonts w:eastAsia="Lucida Sans Unicode"/>
        </w:rPr>
        <w:t xml:space="preserve"> że woda w </w:t>
      </w:r>
      <w:r w:rsidR="00D019CC" w:rsidRPr="005B788C">
        <w:rPr>
          <w:rFonts w:eastAsia="Lucida Sans Unicode"/>
        </w:rPr>
        <w:t>wodociąg</w:t>
      </w:r>
      <w:r w:rsidR="003D4272" w:rsidRPr="005B788C">
        <w:rPr>
          <w:rFonts w:eastAsia="Lucida Sans Unicode"/>
        </w:rPr>
        <w:t>u</w:t>
      </w:r>
      <w:r w:rsidR="0042642A" w:rsidRPr="005B788C">
        <w:rPr>
          <w:rFonts w:eastAsia="Lucida Sans Unicode"/>
        </w:rPr>
        <w:t xml:space="preserve"> w 2016 roku</w:t>
      </w:r>
      <w:r w:rsidR="006D3217" w:rsidRPr="005B788C">
        <w:rPr>
          <w:rFonts w:eastAsia="Lucida Sans Unicode"/>
        </w:rPr>
        <w:t xml:space="preserve"> nie budziła zastrzeżeń i </w:t>
      </w:r>
      <w:r w:rsidR="0042642A" w:rsidRPr="005B788C">
        <w:rPr>
          <w:rFonts w:eastAsia="Lucida Sans Unicode"/>
        </w:rPr>
        <w:t>jest</w:t>
      </w:r>
      <w:r w:rsidR="00D019CC" w:rsidRPr="005B788C">
        <w:rPr>
          <w:rFonts w:eastAsia="Lucida Sans Unicode"/>
        </w:rPr>
        <w:t xml:space="preserve"> dobrej jakości</w:t>
      </w:r>
      <w:r w:rsidR="005B6802" w:rsidRPr="005B788C">
        <w:rPr>
          <w:rFonts w:eastAsia="Lucida Sans Unicode"/>
        </w:rPr>
        <w:t>.</w:t>
      </w:r>
    </w:p>
    <w:p w:rsidR="00986795" w:rsidRPr="00187A7E" w:rsidRDefault="005D7D8F" w:rsidP="00793E58">
      <w:pPr>
        <w:pStyle w:val="Nagwek"/>
        <w:jc w:val="both"/>
        <w:rPr>
          <w:color w:val="FF0000"/>
          <w:sz w:val="28"/>
        </w:rPr>
      </w:pPr>
      <w:r w:rsidRPr="0024750F">
        <w:rPr>
          <w:color w:val="FF0000"/>
        </w:rPr>
        <w:tab/>
      </w:r>
    </w:p>
    <w:p w:rsidR="00C8342B" w:rsidRPr="00187A7E" w:rsidRDefault="00187A7E" w:rsidP="00A355C9">
      <w:pPr>
        <w:widowControl w:val="0"/>
        <w:suppressAutoHyphens/>
        <w:jc w:val="center"/>
        <w:rPr>
          <w:b/>
          <w:sz w:val="28"/>
          <w:szCs w:val="32"/>
        </w:rPr>
      </w:pPr>
      <w:r w:rsidRPr="00187A7E">
        <w:rPr>
          <w:b/>
          <w:sz w:val="28"/>
          <w:szCs w:val="32"/>
        </w:rPr>
        <w:t>GMINA KRZYŻANOWICE</w:t>
      </w:r>
    </w:p>
    <w:p w:rsidR="00A355C9" w:rsidRPr="00187A7E" w:rsidRDefault="00A355C9" w:rsidP="00A355C9">
      <w:pPr>
        <w:widowControl w:val="0"/>
        <w:suppressAutoHyphens/>
        <w:jc w:val="center"/>
        <w:rPr>
          <w:b/>
          <w:sz w:val="28"/>
        </w:rPr>
      </w:pPr>
    </w:p>
    <w:p w:rsidR="006105CD" w:rsidRPr="00187A7E" w:rsidRDefault="006105CD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187A7E">
        <w:rPr>
          <w:rFonts w:eastAsia="Lucida Sans Unicode"/>
          <w:i/>
        </w:rPr>
        <w:t xml:space="preserve">Liczba ludności </w:t>
      </w:r>
      <w:r w:rsidR="00187A7E">
        <w:rPr>
          <w:rFonts w:eastAsia="Lucida Sans Unicode"/>
          <w:i/>
        </w:rPr>
        <w:t>zaopatrywanej w wodę: ok.</w:t>
      </w:r>
      <w:r w:rsidR="004B5420" w:rsidRPr="00187A7E">
        <w:rPr>
          <w:rFonts w:eastAsia="Lucida Sans Unicode"/>
          <w:i/>
        </w:rPr>
        <w:t xml:space="preserve"> </w:t>
      </w:r>
      <w:r w:rsidR="004B5420" w:rsidRPr="00187A7E">
        <w:rPr>
          <w:rFonts w:eastAsia="Lucida Sans Unicode"/>
          <w:b/>
          <w:i/>
        </w:rPr>
        <w:t>115</w:t>
      </w:r>
      <w:r w:rsidRPr="00187A7E">
        <w:rPr>
          <w:rFonts w:eastAsia="Lucida Sans Unicode"/>
          <w:b/>
          <w:i/>
        </w:rPr>
        <w:t>00</w:t>
      </w:r>
    </w:p>
    <w:p w:rsidR="006105CD" w:rsidRPr="00187A7E" w:rsidRDefault="006105CD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187A7E">
        <w:rPr>
          <w:rFonts w:eastAsia="Lucida Sans Unicode"/>
          <w:i/>
        </w:rPr>
        <w:t>Il</w:t>
      </w:r>
      <w:r w:rsidR="00067196" w:rsidRPr="00187A7E">
        <w:rPr>
          <w:rFonts w:eastAsia="Lucida Sans Unicode"/>
          <w:i/>
        </w:rPr>
        <w:t xml:space="preserve">ość rozprowadzanej wody – </w:t>
      </w:r>
      <w:r w:rsidR="00187A7E">
        <w:rPr>
          <w:rFonts w:eastAsia="Lucida Sans Unicode"/>
          <w:i/>
        </w:rPr>
        <w:t>ok.</w:t>
      </w:r>
      <w:r w:rsidR="004B5420" w:rsidRPr="00187A7E">
        <w:rPr>
          <w:rFonts w:eastAsia="Lucida Sans Unicode"/>
          <w:i/>
        </w:rPr>
        <w:t xml:space="preserve"> </w:t>
      </w:r>
      <w:r w:rsidR="004B5420" w:rsidRPr="00187A7E">
        <w:rPr>
          <w:rFonts w:eastAsia="Lucida Sans Unicode"/>
          <w:b/>
          <w:i/>
        </w:rPr>
        <w:t>1280</w:t>
      </w:r>
      <w:r w:rsidRPr="00187A7E">
        <w:rPr>
          <w:rFonts w:eastAsia="Lucida Sans Unicode"/>
          <w:i/>
        </w:rPr>
        <w:t xml:space="preserve"> </w:t>
      </w:r>
      <w:r w:rsidR="00AE5D66" w:rsidRPr="00187A7E">
        <w:rPr>
          <w:i/>
        </w:rPr>
        <w:t>m ³/d</w:t>
      </w:r>
    </w:p>
    <w:p w:rsidR="00C22005" w:rsidRPr="009B001C" w:rsidRDefault="00C22005" w:rsidP="00C22005">
      <w:pPr>
        <w:widowControl w:val="0"/>
        <w:suppressAutoHyphens/>
        <w:ind w:left="360"/>
        <w:jc w:val="both"/>
        <w:rPr>
          <w:rFonts w:eastAsia="Lucida Sans Unicode"/>
        </w:rPr>
      </w:pPr>
    </w:p>
    <w:p w:rsidR="00020D11" w:rsidRPr="00187A7E" w:rsidRDefault="006105CD" w:rsidP="00187A7E">
      <w:pPr>
        <w:widowControl w:val="0"/>
        <w:suppressAutoHyphens/>
        <w:jc w:val="both"/>
      </w:pPr>
      <w:r w:rsidRPr="009B001C">
        <w:t>Gmina Krzyżanowice zaopatrywana jest pr</w:t>
      </w:r>
      <w:r w:rsidR="009B001C" w:rsidRPr="009B001C">
        <w:t>zez wodociąg z ujęciami i Stację</w:t>
      </w:r>
      <w:r w:rsidRPr="009B001C">
        <w:t xml:space="preserve"> Uzdatniania Wody w Borucinie. Z wody korzystają mieszkańcy miejscowości</w:t>
      </w:r>
      <w:r w:rsidR="00CF24C0" w:rsidRPr="009B001C">
        <w:t>:</w:t>
      </w:r>
      <w:r w:rsidRPr="009B001C">
        <w:t xml:space="preserve"> Krzyżanowice,</w:t>
      </w:r>
      <w:r w:rsidR="00187A7E">
        <w:t xml:space="preserve"> Tworków, </w:t>
      </w:r>
      <w:proofErr w:type="spellStart"/>
      <w:r w:rsidR="00187A7E">
        <w:t>Owsiszcze</w:t>
      </w:r>
      <w:proofErr w:type="spellEnd"/>
      <w:r w:rsidR="00187A7E">
        <w:t>, Rudyszwałd</w:t>
      </w:r>
      <w:r w:rsidRPr="009B001C">
        <w:t>, Nowa Wioska, Roszków, Chałupk</w:t>
      </w:r>
      <w:r w:rsidR="00A9379F" w:rsidRPr="009B001C">
        <w:t xml:space="preserve">i,  Bolesław, Bieńkowice. </w:t>
      </w:r>
      <w:r w:rsidR="009B0C81" w:rsidRPr="009B001C">
        <w:rPr>
          <w:rFonts w:eastAsia="Lucida Sans Unicode"/>
        </w:rPr>
        <w:t>Jednostką odpowiedzialną za jakość wody jest Przed</w:t>
      </w:r>
      <w:r w:rsidR="00187A7E">
        <w:rPr>
          <w:rFonts w:eastAsia="Lucida Sans Unicode"/>
        </w:rPr>
        <w:t>siębiorstwo Wodociągowo-</w:t>
      </w:r>
      <w:r w:rsidR="00DB710B" w:rsidRPr="009B001C">
        <w:rPr>
          <w:rFonts w:eastAsia="Lucida Sans Unicode"/>
        </w:rPr>
        <w:t>Kanalizacy</w:t>
      </w:r>
      <w:r w:rsidR="00187A7E">
        <w:rPr>
          <w:rFonts w:eastAsia="Lucida Sans Unicode"/>
        </w:rPr>
        <w:t>jne ,,</w:t>
      </w:r>
      <w:r w:rsidR="00DB710B" w:rsidRPr="009B001C">
        <w:rPr>
          <w:rFonts w:eastAsia="Lucida Sans Unicode"/>
        </w:rPr>
        <w:t xml:space="preserve">Górna Odra”, które </w:t>
      </w:r>
      <w:r w:rsidR="00187A7E">
        <w:t>posiada zatwierdzony</w:t>
      </w:r>
      <w:r w:rsidR="009B0C81" w:rsidRPr="009B001C">
        <w:t xml:space="preserve"> prze</w:t>
      </w:r>
      <w:r w:rsidR="00187A7E">
        <w:t xml:space="preserve">z PPIS w </w:t>
      </w:r>
      <w:r w:rsidR="00E547A3" w:rsidRPr="009B001C">
        <w:t>Raciborzu harmonogram</w:t>
      </w:r>
      <w:r w:rsidR="009B0C81" w:rsidRPr="009B001C">
        <w:t xml:space="preserve"> wewnętrznej kontroli jakości wody. Badania wykonywane są </w:t>
      </w:r>
      <w:r w:rsidR="00944E11">
        <w:t> </w:t>
      </w:r>
      <w:r w:rsidR="009B0C81" w:rsidRPr="009B001C">
        <w:t xml:space="preserve">przez </w:t>
      </w:r>
      <w:r w:rsidR="00944E11">
        <w:t xml:space="preserve">zatwierdzone </w:t>
      </w:r>
      <w:r w:rsidR="00187A7E">
        <w:t xml:space="preserve"> laboratorium</w:t>
      </w:r>
      <w:r w:rsidR="009B0C81" w:rsidRPr="009B001C">
        <w:t>.</w:t>
      </w:r>
      <w:r w:rsidR="00187A7E">
        <w:t xml:space="preserve"> </w:t>
      </w:r>
      <w:r w:rsidR="009B0C81" w:rsidRPr="009B001C">
        <w:t>W rok</w:t>
      </w:r>
      <w:r w:rsidR="00187A7E">
        <w:t>u 2016  zarządca  przeprowadził</w:t>
      </w:r>
      <w:r w:rsidR="00434063" w:rsidRPr="009B001C">
        <w:t xml:space="preserve"> 5</w:t>
      </w:r>
      <w:r w:rsidR="009B0C81" w:rsidRPr="009B001C">
        <w:t xml:space="preserve"> k</w:t>
      </w:r>
      <w:r w:rsidR="00187A7E">
        <w:t>ontroli, podczas których pobrał</w:t>
      </w:r>
      <w:r w:rsidR="009B0C81" w:rsidRPr="009B001C">
        <w:t xml:space="preserve"> </w:t>
      </w:r>
      <w:r w:rsidR="00434063" w:rsidRPr="009B001C">
        <w:t>13</w:t>
      </w:r>
      <w:r w:rsidR="009B0C81" w:rsidRPr="009B001C">
        <w:t xml:space="preserve"> pró</w:t>
      </w:r>
      <w:r w:rsidR="00187A7E">
        <w:t>bek wody</w:t>
      </w:r>
      <w:r w:rsidR="009B0C81" w:rsidRPr="009B001C">
        <w:t xml:space="preserve"> w ramach monitorin</w:t>
      </w:r>
      <w:r w:rsidR="00187A7E">
        <w:t xml:space="preserve">gu kontrolnego i </w:t>
      </w:r>
      <w:r w:rsidR="00412A73">
        <w:t>przeglądowego.</w:t>
      </w:r>
      <w:r w:rsidR="00907964" w:rsidRPr="009B001C">
        <w:rPr>
          <w:rFonts w:eastAsia="Lucida Sans Unicode"/>
        </w:rPr>
        <w:t xml:space="preserve"> Na pods</w:t>
      </w:r>
      <w:r w:rsidR="00187A7E">
        <w:rPr>
          <w:rFonts w:eastAsia="Lucida Sans Unicode"/>
        </w:rPr>
        <w:t>tawie otrzymanych wyników badań</w:t>
      </w:r>
      <w:r w:rsidR="00907964" w:rsidRPr="009B001C">
        <w:rPr>
          <w:rFonts w:eastAsia="Lucida Sans Unicode"/>
        </w:rPr>
        <w:t xml:space="preserve"> wydano orzeczenie o </w:t>
      </w:r>
      <w:r w:rsidR="00E547A3" w:rsidRPr="009B001C">
        <w:rPr>
          <w:rFonts w:eastAsia="Lucida Sans Unicode"/>
        </w:rPr>
        <w:t xml:space="preserve">przydatności wody z obowiązkiem </w:t>
      </w:r>
      <w:r w:rsidR="00020D11" w:rsidRPr="009B001C">
        <w:rPr>
          <w:rFonts w:eastAsia="Lucida Sans Unicode"/>
        </w:rPr>
        <w:t>powtórzenia badań</w:t>
      </w:r>
      <w:r w:rsidR="00E547A3" w:rsidRPr="009B001C">
        <w:rPr>
          <w:rFonts w:eastAsia="Lucida Sans Unicode"/>
        </w:rPr>
        <w:t xml:space="preserve"> w miejscowości Chałupki z powodu obecności bakterii </w:t>
      </w:r>
      <w:r w:rsidR="00AE5ABD" w:rsidRPr="009B001C">
        <w:rPr>
          <w:rFonts w:eastAsia="Lucida Sans Unicode"/>
        </w:rPr>
        <w:t>grupy coli</w:t>
      </w:r>
      <w:r w:rsidR="00ED2479" w:rsidRPr="009B001C">
        <w:rPr>
          <w:rFonts w:eastAsia="Lucida Sans Unicode"/>
        </w:rPr>
        <w:t>.</w:t>
      </w:r>
      <w:r w:rsidR="00E547A3" w:rsidRPr="009B001C">
        <w:rPr>
          <w:rFonts w:eastAsia="Lucida Sans Unicode"/>
        </w:rPr>
        <w:t xml:space="preserve"> Przeprowadzone działania </w:t>
      </w:r>
      <w:r w:rsidR="00C03748" w:rsidRPr="009B001C">
        <w:rPr>
          <w:rFonts w:eastAsia="Lucida Sans Unicode"/>
        </w:rPr>
        <w:t>n</w:t>
      </w:r>
      <w:r w:rsidR="00187A7E">
        <w:rPr>
          <w:rFonts w:eastAsia="Lucida Sans Unicode"/>
        </w:rPr>
        <w:t>aprawcze potwierdzone</w:t>
      </w:r>
      <w:r w:rsidR="00C03748" w:rsidRPr="009B001C">
        <w:rPr>
          <w:rFonts w:eastAsia="Lucida Sans Unicode"/>
        </w:rPr>
        <w:t xml:space="preserve"> badaniem</w:t>
      </w:r>
      <w:r w:rsidR="000254A1" w:rsidRPr="009B001C">
        <w:rPr>
          <w:rFonts w:eastAsia="Lucida Sans Unicode"/>
        </w:rPr>
        <w:t xml:space="preserve"> kontrolnym</w:t>
      </w:r>
      <w:r w:rsidR="00C03748" w:rsidRPr="009B001C">
        <w:rPr>
          <w:rFonts w:eastAsia="Lucida Sans Unicode"/>
        </w:rPr>
        <w:t xml:space="preserve"> </w:t>
      </w:r>
      <w:r w:rsidR="00E547A3" w:rsidRPr="009B001C">
        <w:rPr>
          <w:rFonts w:eastAsia="Lucida Sans Unicode"/>
        </w:rPr>
        <w:t xml:space="preserve"> wykazało</w:t>
      </w:r>
      <w:r w:rsidR="00C03748" w:rsidRPr="009B001C">
        <w:rPr>
          <w:rFonts w:eastAsia="Lucida Sans Unicode"/>
        </w:rPr>
        <w:t xml:space="preserve"> przydatność</w:t>
      </w:r>
      <w:r w:rsidR="00E547A3" w:rsidRPr="009B001C">
        <w:rPr>
          <w:rFonts w:eastAsia="Lucida Sans Unicode"/>
        </w:rPr>
        <w:t xml:space="preserve"> wody do picia</w:t>
      </w:r>
      <w:r w:rsidR="002443F1" w:rsidRPr="009B001C">
        <w:rPr>
          <w:rFonts w:eastAsia="Lucida Sans Unicode"/>
        </w:rPr>
        <w:t>.</w:t>
      </w:r>
      <w:r w:rsidR="001128DE">
        <w:rPr>
          <w:rFonts w:eastAsia="Lucida Sans Unicode"/>
        </w:rPr>
        <w:t xml:space="preserve"> Upoważnieni przedstawiciele</w:t>
      </w:r>
      <w:r w:rsidR="00907964" w:rsidRPr="009B001C">
        <w:rPr>
          <w:rFonts w:eastAsia="Lucida Sans Unicode"/>
        </w:rPr>
        <w:t xml:space="preserve"> </w:t>
      </w:r>
      <w:r w:rsidR="00A167AA">
        <w:rPr>
          <w:rFonts w:eastAsia="Lucida Sans Unicode"/>
        </w:rPr>
        <w:t>PPIS w Raciborzu przeprowadzili</w:t>
      </w:r>
      <w:r w:rsidR="00020D11" w:rsidRPr="009B001C">
        <w:rPr>
          <w:rFonts w:eastAsia="Lucida Sans Unicode"/>
        </w:rPr>
        <w:t xml:space="preserve">  1 kontrolę</w:t>
      </w:r>
      <w:r w:rsidR="000254A1" w:rsidRPr="009B001C">
        <w:rPr>
          <w:rFonts w:eastAsia="Lucida Sans Unicode"/>
        </w:rPr>
        <w:t xml:space="preserve"> jakości wody, podczas której</w:t>
      </w:r>
      <w:r w:rsidR="00D47033">
        <w:rPr>
          <w:rFonts w:eastAsia="Lucida Sans Unicode"/>
        </w:rPr>
        <w:t xml:space="preserve"> pobrali</w:t>
      </w:r>
      <w:r w:rsidR="00020D11" w:rsidRPr="009B001C">
        <w:rPr>
          <w:rFonts w:eastAsia="Lucida Sans Unicode"/>
        </w:rPr>
        <w:t xml:space="preserve"> 5 próbek wody do badań</w:t>
      </w:r>
      <w:r w:rsidR="00A716AA">
        <w:rPr>
          <w:rFonts w:eastAsia="Lucida Sans Unicode"/>
        </w:rPr>
        <w:t>.</w:t>
      </w:r>
      <w:r w:rsidR="00020D11" w:rsidRPr="009B001C">
        <w:rPr>
          <w:rFonts w:eastAsia="Lucida Sans Unicode"/>
        </w:rPr>
        <w:t xml:space="preserve"> Na podstawie otrzymanych wyn</w:t>
      </w:r>
      <w:r w:rsidR="00D809BF">
        <w:rPr>
          <w:rFonts w:eastAsia="Lucida Sans Unicode"/>
        </w:rPr>
        <w:t>ików bad</w:t>
      </w:r>
      <w:r w:rsidR="00187A7E">
        <w:rPr>
          <w:rFonts w:eastAsia="Lucida Sans Unicode"/>
        </w:rPr>
        <w:t xml:space="preserve">ań </w:t>
      </w:r>
      <w:r w:rsidR="00D809BF">
        <w:rPr>
          <w:rFonts w:eastAsia="Lucida Sans Unicode"/>
        </w:rPr>
        <w:t>wydano orzeczenie o </w:t>
      </w:r>
      <w:r w:rsidR="00020D11" w:rsidRPr="009B001C">
        <w:rPr>
          <w:rFonts w:eastAsia="Lucida Sans Unicode"/>
        </w:rPr>
        <w:t>przydatności wody do spożycia  z wyjątk</w:t>
      </w:r>
      <w:r w:rsidR="00187A7E">
        <w:rPr>
          <w:rFonts w:eastAsia="Lucida Sans Unicode"/>
        </w:rPr>
        <w:t xml:space="preserve">iem wody pobranej w Zabełkowie. </w:t>
      </w:r>
      <w:r w:rsidR="00020D11" w:rsidRPr="009B001C">
        <w:rPr>
          <w:rFonts w:eastAsia="Lucida Sans Unicode"/>
        </w:rPr>
        <w:t>W próbce tej stwierdzono nieprawidłowy wskaźnik mętności. Zarządca po przeprow</w:t>
      </w:r>
      <w:r w:rsidR="00AE5ABD" w:rsidRPr="009B001C">
        <w:rPr>
          <w:rFonts w:eastAsia="Lucida Sans Unicode"/>
        </w:rPr>
        <w:t>a</w:t>
      </w:r>
      <w:r w:rsidR="00020D11" w:rsidRPr="009B001C">
        <w:rPr>
          <w:rFonts w:eastAsia="Lucida Sans Unicode"/>
        </w:rPr>
        <w:t xml:space="preserve">dzeniu działań </w:t>
      </w:r>
      <w:r w:rsidR="00187A7E">
        <w:rPr>
          <w:rFonts w:eastAsia="Lucida Sans Unicode"/>
        </w:rPr>
        <w:t>naprawczych</w:t>
      </w:r>
      <w:r w:rsidR="00020D11" w:rsidRPr="009B001C">
        <w:rPr>
          <w:rFonts w:eastAsia="Lucida Sans Unicode"/>
        </w:rPr>
        <w:t xml:space="preserve"> powtórn</w:t>
      </w:r>
      <w:r w:rsidR="00AE5ABD" w:rsidRPr="009B001C">
        <w:rPr>
          <w:rFonts w:eastAsia="Lucida Sans Unicode"/>
        </w:rPr>
        <w:t>i</w:t>
      </w:r>
      <w:r w:rsidR="00020D11" w:rsidRPr="009B001C">
        <w:rPr>
          <w:rFonts w:eastAsia="Lucida Sans Unicode"/>
        </w:rPr>
        <w:t>e</w:t>
      </w:r>
      <w:r w:rsidR="00AE5ABD" w:rsidRPr="009B001C">
        <w:rPr>
          <w:rFonts w:eastAsia="Lucida Sans Unicode"/>
        </w:rPr>
        <w:t xml:space="preserve"> przeprowadził badanie</w:t>
      </w:r>
      <w:r w:rsidR="00187A7E">
        <w:rPr>
          <w:rFonts w:eastAsia="Lucida Sans Unicode"/>
        </w:rPr>
        <w:t>,</w:t>
      </w:r>
      <w:r w:rsidR="00AE5ABD" w:rsidRPr="009B001C">
        <w:rPr>
          <w:rFonts w:eastAsia="Lucida Sans Unicode"/>
        </w:rPr>
        <w:t xml:space="preserve"> które</w:t>
      </w:r>
      <w:r w:rsidR="00D809BF">
        <w:rPr>
          <w:rFonts w:eastAsia="Lucida Sans Unicode"/>
        </w:rPr>
        <w:t xml:space="preserve"> nie wykazało prz</w:t>
      </w:r>
      <w:r w:rsidR="00187A7E">
        <w:rPr>
          <w:rFonts w:eastAsia="Lucida Sans Unicode"/>
        </w:rPr>
        <w:t xml:space="preserve">ekroczeń i </w:t>
      </w:r>
      <w:r w:rsidR="00020D11" w:rsidRPr="009B001C">
        <w:rPr>
          <w:rFonts w:eastAsia="Lucida Sans Unicode"/>
        </w:rPr>
        <w:t>pozwoliło wydać ocenę o</w:t>
      </w:r>
      <w:r w:rsidR="000254A1" w:rsidRPr="009B001C">
        <w:rPr>
          <w:rFonts w:eastAsia="Lucida Sans Unicode"/>
        </w:rPr>
        <w:t xml:space="preserve"> przydatności wody do spożycia.</w:t>
      </w:r>
      <w:r w:rsidR="004543B7">
        <w:rPr>
          <w:rFonts w:eastAsia="Lucida Sans Unicode"/>
        </w:rPr>
        <w:t xml:space="preserve"> Do PPIS</w:t>
      </w:r>
      <w:r w:rsidR="00020D11" w:rsidRPr="009B001C">
        <w:rPr>
          <w:rFonts w:eastAsia="Lucida Sans Unicode"/>
        </w:rPr>
        <w:t xml:space="preserve"> </w:t>
      </w:r>
      <w:r w:rsidR="00187A7E">
        <w:rPr>
          <w:rFonts w:eastAsia="Lucida Sans Unicode"/>
        </w:rPr>
        <w:t>w Raciborzu nie wpłynęła żadna skarga na jakość wody</w:t>
      </w:r>
      <w:r w:rsidR="00020D11" w:rsidRPr="009B001C">
        <w:rPr>
          <w:rFonts w:eastAsia="Lucida Sans Unicode"/>
        </w:rPr>
        <w:t xml:space="preserve"> ani informacja o awarii</w:t>
      </w:r>
      <w:r w:rsidR="00AE5ABD" w:rsidRPr="009B001C">
        <w:rPr>
          <w:rFonts w:eastAsia="Lucida Sans Unicode"/>
        </w:rPr>
        <w:t>.</w:t>
      </w:r>
    </w:p>
    <w:p w:rsidR="00F91C8F" w:rsidRPr="0024750F" w:rsidRDefault="00F91C8F" w:rsidP="00F91C8F">
      <w:pPr>
        <w:widowControl w:val="0"/>
        <w:suppressAutoHyphens/>
        <w:jc w:val="both"/>
        <w:rPr>
          <w:rFonts w:eastAsia="Lucida Sans Unicode"/>
          <w:b/>
          <w:color w:val="FF0000"/>
          <w:sz w:val="28"/>
          <w:szCs w:val="28"/>
        </w:rPr>
      </w:pPr>
    </w:p>
    <w:p w:rsidR="00E44ED7" w:rsidRPr="00187A7E" w:rsidRDefault="00187A7E" w:rsidP="00C31E05">
      <w:pPr>
        <w:widowControl w:val="0"/>
        <w:suppressAutoHyphens/>
        <w:jc w:val="center"/>
        <w:rPr>
          <w:b/>
          <w:sz w:val="28"/>
          <w:szCs w:val="32"/>
        </w:rPr>
      </w:pPr>
      <w:r w:rsidRPr="00187A7E">
        <w:rPr>
          <w:b/>
          <w:sz w:val="28"/>
          <w:szCs w:val="32"/>
        </w:rPr>
        <w:t>GMINA NĘDZA</w:t>
      </w:r>
    </w:p>
    <w:p w:rsidR="00C31E05" w:rsidRPr="00187A7E" w:rsidRDefault="00C31E05" w:rsidP="00C31E05">
      <w:pPr>
        <w:widowControl w:val="0"/>
        <w:suppressAutoHyphens/>
        <w:jc w:val="center"/>
        <w:rPr>
          <w:rFonts w:eastAsia="Lucida Sans Unicode"/>
          <w:b/>
          <w:sz w:val="28"/>
        </w:rPr>
      </w:pPr>
    </w:p>
    <w:p w:rsidR="00E44ED7" w:rsidRPr="00187A7E" w:rsidRDefault="00E44ED7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187A7E">
        <w:rPr>
          <w:rFonts w:eastAsia="Lucida Sans Unicode"/>
          <w:i/>
        </w:rPr>
        <w:t>Liczba ludności zaopatrywanej w</w:t>
      </w:r>
      <w:r w:rsidR="00187A7E">
        <w:rPr>
          <w:rFonts w:eastAsia="Lucida Sans Unicode"/>
          <w:i/>
        </w:rPr>
        <w:t xml:space="preserve"> wodę: ok.</w:t>
      </w:r>
      <w:r w:rsidR="007C60D8" w:rsidRPr="00187A7E">
        <w:rPr>
          <w:rFonts w:eastAsia="Lucida Sans Unicode"/>
          <w:i/>
        </w:rPr>
        <w:t xml:space="preserve"> </w:t>
      </w:r>
      <w:r w:rsidR="007C60D8" w:rsidRPr="00187A7E">
        <w:rPr>
          <w:rFonts w:eastAsia="Lucida Sans Unicode"/>
          <w:b/>
          <w:i/>
        </w:rPr>
        <w:t>7080</w:t>
      </w:r>
    </w:p>
    <w:p w:rsidR="004C5F5A" w:rsidRPr="00187A7E" w:rsidRDefault="00E44ED7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187A7E">
        <w:rPr>
          <w:rFonts w:eastAsia="Lucida Sans Unicode"/>
          <w:i/>
        </w:rPr>
        <w:t>Ilość rozprowadzanej wody –</w:t>
      </w:r>
      <w:r w:rsidR="00A55209" w:rsidRPr="00187A7E">
        <w:rPr>
          <w:rFonts w:eastAsia="Lucida Sans Unicode"/>
          <w:i/>
        </w:rPr>
        <w:t xml:space="preserve"> </w:t>
      </w:r>
      <w:r w:rsidRPr="00187A7E">
        <w:rPr>
          <w:rFonts w:eastAsia="Lucida Sans Unicode"/>
          <w:i/>
        </w:rPr>
        <w:t xml:space="preserve"> </w:t>
      </w:r>
      <w:r w:rsidR="008C5494" w:rsidRPr="00187A7E">
        <w:rPr>
          <w:rFonts w:eastAsia="Lucida Sans Unicode"/>
          <w:b/>
          <w:i/>
        </w:rPr>
        <w:t>67</w:t>
      </w:r>
      <w:r w:rsidR="00A55209" w:rsidRPr="00187A7E">
        <w:rPr>
          <w:rFonts w:eastAsia="Lucida Sans Unicode"/>
          <w:b/>
          <w:i/>
        </w:rPr>
        <w:t>0</w:t>
      </w:r>
      <w:r w:rsidRPr="00187A7E">
        <w:rPr>
          <w:rFonts w:eastAsia="Lucida Sans Unicode"/>
          <w:i/>
        </w:rPr>
        <w:t xml:space="preserve"> </w:t>
      </w:r>
      <w:r w:rsidR="00AE5D66" w:rsidRPr="00187A7E">
        <w:rPr>
          <w:i/>
        </w:rPr>
        <w:t>m ³/d</w:t>
      </w:r>
      <w:r w:rsidR="008B7FB1" w:rsidRPr="00187A7E">
        <w:rPr>
          <w:i/>
        </w:rPr>
        <w:t xml:space="preserve"> </w:t>
      </w:r>
    </w:p>
    <w:p w:rsidR="002D74A7" w:rsidRPr="009B001C" w:rsidRDefault="002D74A7" w:rsidP="002D74A7">
      <w:pPr>
        <w:widowControl w:val="0"/>
        <w:suppressAutoHyphens/>
        <w:ind w:left="360"/>
        <w:jc w:val="both"/>
        <w:rPr>
          <w:rFonts w:eastAsia="Lucida Sans Unicode"/>
        </w:rPr>
      </w:pPr>
    </w:p>
    <w:p w:rsidR="00A42308" w:rsidRDefault="000254A1" w:rsidP="00187A7E">
      <w:pPr>
        <w:widowControl w:val="0"/>
        <w:suppressAutoHyphens/>
        <w:jc w:val="both"/>
        <w:rPr>
          <w:rFonts w:eastAsia="Lucida Sans Unicode"/>
        </w:rPr>
      </w:pPr>
      <w:r w:rsidRPr="009B001C">
        <w:t>Gmina Nędza p</w:t>
      </w:r>
      <w:r w:rsidR="002A0B89" w:rsidRPr="009B001C">
        <w:t>osiada na swoim terenie jeden własn</w:t>
      </w:r>
      <w:r w:rsidR="002D74A7">
        <w:t>y wodociąg z ujęciami w Nędzy i </w:t>
      </w:r>
      <w:r w:rsidR="002A0B89" w:rsidRPr="009B001C">
        <w:t>Babicach. Wodociąg zaopatruje wszystkie miejscowości gminy czyli: Nędza, Babice, Górki Śląskie, Szymocice, Zawada Książęca, Łęg i Ciechowice.</w:t>
      </w:r>
      <w:r w:rsidR="008B7FB1" w:rsidRPr="009B001C">
        <w:t xml:space="preserve"> Produkcją i dystrybucją wody  zajmuje </w:t>
      </w:r>
      <w:r w:rsidR="00187A7E">
        <w:t>się Przedsiębiorstwo Komunalne S</w:t>
      </w:r>
      <w:r w:rsidR="008B7FB1" w:rsidRPr="009B001C">
        <w:t>p</w:t>
      </w:r>
      <w:r w:rsidRPr="009B001C">
        <w:t>.</w:t>
      </w:r>
      <w:r w:rsidR="008B7FB1" w:rsidRPr="009B001C">
        <w:t xml:space="preserve"> z o.o. w Nędzy.</w:t>
      </w:r>
      <w:r w:rsidR="006C6265" w:rsidRPr="009B001C">
        <w:t xml:space="preserve"> </w:t>
      </w:r>
      <w:r w:rsidR="00E37815" w:rsidRPr="009B001C">
        <w:t>Przedsiębiorstwo posiada  zatwierdzo</w:t>
      </w:r>
      <w:r w:rsidR="00187A7E">
        <w:t>ny</w:t>
      </w:r>
      <w:r w:rsidR="006C6265" w:rsidRPr="009B001C">
        <w:t xml:space="preserve"> przez PPIS w</w:t>
      </w:r>
      <w:r w:rsidR="00322DFC">
        <w:t xml:space="preserve"> Raciborzu harmonogram</w:t>
      </w:r>
      <w:r w:rsidR="00147A92" w:rsidRPr="009B001C">
        <w:t xml:space="preserve"> wewnętrznej kontroli jakości</w:t>
      </w:r>
      <w:r w:rsidR="00322DFC">
        <w:t xml:space="preserve"> </w:t>
      </w:r>
      <w:r w:rsidR="00B462D2" w:rsidRPr="009B001C">
        <w:t xml:space="preserve">wody a </w:t>
      </w:r>
      <w:r w:rsidR="00147A92" w:rsidRPr="009B001C">
        <w:t>badania wy</w:t>
      </w:r>
      <w:r w:rsidR="00B462D2" w:rsidRPr="009B001C">
        <w:t xml:space="preserve">konywane są przez </w:t>
      </w:r>
      <w:r w:rsidR="00322DFC">
        <w:t>zatwierdzone</w:t>
      </w:r>
      <w:r w:rsidR="00B462D2" w:rsidRPr="009B001C">
        <w:t xml:space="preserve"> laboratorium</w:t>
      </w:r>
      <w:r w:rsidRPr="009B001C">
        <w:t>.</w:t>
      </w:r>
      <w:r w:rsidR="007C60D8" w:rsidRPr="009B001C">
        <w:t xml:space="preserve"> W roku 2016</w:t>
      </w:r>
      <w:r w:rsidR="006C6265" w:rsidRPr="009B001C">
        <w:t xml:space="preserve"> przedsiębiorca </w:t>
      </w:r>
      <w:r w:rsidR="008C5494" w:rsidRPr="009B001C">
        <w:t xml:space="preserve">  przeprowad</w:t>
      </w:r>
      <w:r w:rsidR="006C6265" w:rsidRPr="009B001C">
        <w:t>ził</w:t>
      </w:r>
      <w:r w:rsidR="00662064" w:rsidRPr="009B001C">
        <w:t xml:space="preserve"> 4 kontrole podczas </w:t>
      </w:r>
      <w:r w:rsidR="00E37815" w:rsidRPr="009B001C">
        <w:t>których pobrał</w:t>
      </w:r>
      <w:r w:rsidR="00187A7E">
        <w:t xml:space="preserve"> 8 próbek wody z </w:t>
      </w:r>
      <w:r w:rsidR="00662064" w:rsidRPr="009B001C">
        <w:t>3</w:t>
      </w:r>
      <w:r w:rsidR="00F54A5B">
        <w:t> </w:t>
      </w:r>
      <w:r w:rsidR="00686610" w:rsidRPr="009B001C">
        <w:t xml:space="preserve">reprezentatywnych punktów </w:t>
      </w:r>
      <w:r w:rsidR="002A0B89" w:rsidRPr="009B001C">
        <w:t>w gminie w r</w:t>
      </w:r>
      <w:r w:rsidR="00187A7E">
        <w:t xml:space="preserve">amach monitoringu kontrolnego i </w:t>
      </w:r>
      <w:r w:rsidR="002A0B89" w:rsidRPr="009B001C">
        <w:t xml:space="preserve">przeglądowego. Wszystkie zbadane próbki wody spełniały </w:t>
      </w:r>
      <w:r w:rsidR="002A0B89" w:rsidRPr="009B001C">
        <w:rPr>
          <w:rFonts w:eastAsia="Lucida Sans Unicode"/>
        </w:rPr>
        <w:t>wymagania rozporządzenia</w:t>
      </w:r>
      <w:r w:rsidR="00A349D2" w:rsidRPr="009B001C">
        <w:rPr>
          <w:rFonts w:eastAsia="Lucida Sans Unicode"/>
        </w:rPr>
        <w:t>.</w:t>
      </w:r>
      <w:r w:rsidR="00686610" w:rsidRPr="009B001C">
        <w:rPr>
          <w:rFonts w:eastAsia="Lucida Sans Unicode"/>
        </w:rPr>
        <w:t xml:space="preserve"> </w:t>
      </w:r>
    </w:p>
    <w:p w:rsidR="00E37815" w:rsidRDefault="00F54A5B" w:rsidP="00187A7E">
      <w:pPr>
        <w:widowControl w:val="0"/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Upoważnieni przed</w:t>
      </w:r>
      <w:r w:rsidR="00187A7E">
        <w:rPr>
          <w:rFonts w:eastAsia="Lucida Sans Unicode"/>
        </w:rPr>
        <w:t xml:space="preserve">stawiciele PPIS w Raciborzu </w:t>
      </w:r>
      <w:r>
        <w:rPr>
          <w:rFonts w:eastAsia="Lucida Sans Unicode"/>
        </w:rPr>
        <w:t xml:space="preserve">w </w:t>
      </w:r>
      <w:r w:rsidR="008506BE" w:rsidRPr="009B001C">
        <w:t xml:space="preserve">2016 </w:t>
      </w:r>
      <w:r w:rsidR="00187A7E">
        <w:t>roku</w:t>
      </w:r>
      <w:r w:rsidR="008506BE" w:rsidRPr="009B001C">
        <w:t xml:space="preserve"> przeprowadz</w:t>
      </w:r>
      <w:r>
        <w:t>ili</w:t>
      </w:r>
      <w:r w:rsidR="008506BE" w:rsidRPr="009B001C">
        <w:t xml:space="preserve"> 1 kontrolę</w:t>
      </w:r>
      <w:r w:rsidR="00E37815" w:rsidRPr="009B001C">
        <w:t>,</w:t>
      </w:r>
      <w:r w:rsidR="00A42308">
        <w:t xml:space="preserve"> </w:t>
      </w:r>
      <w:r w:rsidR="00187A7E">
        <w:lastRenderedPageBreak/>
        <w:t>pob</w:t>
      </w:r>
      <w:r w:rsidR="00A42308">
        <w:t xml:space="preserve">rano próbki wody do </w:t>
      </w:r>
      <w:r>
        <w:t>badań laboratoryjnych</w:t>
      </w:r>
      <w:r w:rsidR="00A349D2" w:rsidRPr="009B001C">
        <w:t xml:space="preserve"> </w:t>
      </w:r>
      <w:r w:rsidR="00E37815" w:rsidRPr="009B001C">
        <w:t>z 5</w:t>
      </w:r>
      <w:r w:rsidR="008506BE" w:rsidRPr="009B001C">
        <w:t xml:space="preserve"> punktów</w:t>
      </w:r>
      <w:r>
        <w:t xml:space="preserve"> monitoringowych.</w:t>
      </w:r>
      <w:r w:rsidR="00662064" w:rsidRPr="009B001C">
        <w:t xml:space="preserve"> </w:t>
      </w:r>
      <w:r w:rsidR="008506BE" w:rsidRPr="009B001C">
        <w:t xml:space="preserve">Wszystkie zbadane próbki wody spełniały </w:t>
      </w:r>
      <w:r w:rsidR="008506BE" w:rsidRPr="009B001C">
        <w:rPr>
          <w:rFonts w:eastAsia="Lucida Sans Unicode"/>
        </w:rPr>
        <w:t xml:space="preserve">wymagania </w:t>
      </w:r>
      <w:r w:rsidR="00CE7AAA">
        <w:rPr>
          <w:rFonts w:eastAsia="Lucida Sans Unicode"/>
        </w:rPr>
        <w:t>rozporządzenia</w:t>
      </w:r>
      <w:r w:rsidR="00E37815" w:rsidRPr="009B001C">
        <w:rPr>
          <w:rFonts w:eastAsia="Lucida Sans Unicode"/>
        </w:rPr>
        <w:t>.</w:t>
      </w:r>
      <w:r w:rsidR="002A6106">
        <w:rPr>
          <w:rFonts w:eastAsia="Lucida Sans Unicode"/>
        </w:rPr>
        <w:t xml:space="preserve"> Do PPIS</w:t>
      </w:r>
      <w:r w:rsidR="00686610" w:rsidRPr="009B001C">
        <w:rPr>
          <w:rFonts w:eastAsia="Lucida Sans Unicode"/>
        </w:rPr>
        <w:t xml:space="preserve"> w Raciborzu nie wpłynę</w:t>
      </w:r>
      <w:r w:rsidR="00A42308">
        <w:rPr>
          <w:rFonts w:eastAsia="Lucida Sans Unicode"/>
        </w:rPr>
        <w:t>ła żadna skarga na jakość wody</w:t>
      </w:r>
      <w:r w:rsidR="00767028" w:rsidRPr="009B001C">
        <w:rPr>
          <w:rFonts w:eastAsia="Lucida Sans Unicode"/>
        </w:rPr>
        <w:t xml:space="preserve"> ani infor</w:t>
      </w:r>
      <w:r w:rsidR="00686610" w:rsidRPr="009B001C">
        <w:rPr>
          <w:rFonts w:eastAsia="Lucida Sans Unicode"/>
        </w:rPr>
        <w:t>macja o awarii</w:t>
      </w:r>
      <w:r w:rsidR="002A6106">
        <w:rPr>
          <w:rFonts w:eastAsia="Lucida Sans Unicode"/>
        </w:rPr>
        <w:t>.</w:t>
      </w:r>
      <w:r w:rsidR="00E37815" w:rsidRPr="009B001C">
        <w:rPr>
          <w:rFonts w:eastAsia="Lucida Sans Unicode"/>
        </w:rPr>
        <w:t xml:space="preserve"> </w:t>
      </w:r>
    </w:p>
    <w:p w:rsidR="00A349D2" w:rsidRPr="009B001C" w:rsidRDefault="00767028" w:rsidP="00A42308">
      <w:pPr>
        <w:widowControl w:val="0"/>
        <w:suppressAutoHyphens/>
        <w:jc w:val="both"/>
        <w:rPr>
          <w:rFonts w:eastAsia="Lucida Sans Unicode"/>
        </w:rPr>
      </w:pPr>
      <w:r w:rsidRPr="009B001C">
        <w:rPr>
          <w:rFonts w:eastAsia="Lucida Sans Unicode"/>
        </w:rPr>
        <w:t xml:space="preserve">Na podstawie wszystkich badań </w:t>
      </w:r>
      <w:r w:rsidR="00A349D2" w:rsidRPr="009B001C">
        <w:rPr>
          <w:rFonts w:eastAsia="Lucida Sans Unicode"/>
        </w:rPr>
        <w:t xml:space="preserve">w </w:t>
      </w:r>
      <w:r w:rsidR="00E37815" w:rsidRPr="009B001C">
        <w:rPr>
          <w:rFonts w:eastAsia="Lucida Sans Unicode"/>
        </w:rPr>
        <w:t xml:space="preserve">roku 2016 </w:t>
      </w:r>
      <w:r w:rsidRPr="009B001C">
        <w:rPr>
          <w:rFonts w:eastAsia="Lucida Sans Unicode"/>
        </w:rPr>
        <w:t>jakość</w:t>
      </w:r>
      <w:r w:rsidR="00E37815" w:rsidRPr="009B001C">
        <w:rPr>
          <w:rFonts w:eastAsia="Lucida Sans Unicode"/>
        </w:rPr>
        <w:t xml:space="preserve"> wody w </w:t>
      </w:r>
      <w:r w:rsidR="000254A1" w:rsidRPr="009B001C">
        <w:rPr>
          <w:rFonts w:eastAsia="Lucida Sans Unicode"/>
        </w:rPr>
        <w:t>gminie</w:t>
      </w:r>
      <w:r w:rsidR="00A42308">
        <w:rPr>
          <w:rFonts w:eastAsia="Lucida Sans Unicode"/>
        </w:rPr>
        <w:t xml:space="preserve"> Nędza</w:t>
      </w:r>
      <w:r w:rsidR="00E37815" w:rsidRPr="009B001C">
        <w:rPr>
          <w:rFonts w:eastAsia="Lucida Sans Unicode"/>
        </w:rPr>
        <w:t xml:space="preserve"> nie budziła zastrzeżeń</w:t>
      </w:r>
      <w:r w:rsidRPr="009B001C">
        <w:rPr>
          <w:rFonts w:eastAsia="Lucida Sans Unicode"/>
        </w:rPr>
        <w:t xml:space="preserve">. </w:t>
      </w:r>
      <w:r w:rsidR="00A42308">
        <w:rPr>
          <w:rFonts w:eastAsia="Lucida Sans Unicode"/>
        </w:rPr>
        <w:t>Wodę oceniono jako</w:t>
      </w:r>
      <w:r w:rsidR="00A349D2" w:rsidRPr="009B001C">
        <w:rPr>
          <w:rFonts w:eastAsia="Lucida Sans Unicode"/>
        </w:rPr>
        <w:t xml:space="preserve"> nadającą się do spożycia przez ludzi. </w:t>
      </w:r>
    </w:p>
    <w:p w:rsidR="002A0B89" w:rsidRPr="00A42308" w:rsidRDefault="002A0B89" w:rsidP="00410B9E">
      <w:pPr>
        <w:widowControl w:val="0"/>
        <w:suppressAutoHyphens/>
        <w:jc w:val="both"/>
        <w:rPr>
          <w:rFonts w:eastAsia="Lucida Sans Unicode"/>
          <w:sz w:val="28"/>
        </w:rPr>
      </w:pPr>
    </w:p>
    <w:p w:rsidR="00242214" w:rsidRPr="00A42308" w:rsidRDefault="00A42308" w:rsidP="00FE6CC8">
      <w:pPr>
        <w:widowControl w:val="0"/>
        <w:suppressAutoHyphens/>
        <w:jc w:val="center"/>
        <w:rPr>
          <w:rFonts w:eastAsia="Lucida Sans Unicode"/>
          <w:b/>
          <w:sz w:val="28"/>
          <w:szCs w:val="32"/>
        </w:rPr>
      </w:pPr>
      <w:r w:rsidRPr="00A42308">
        <w:rPr>
          <w:b/>
          <w:sz w:val="28"/>
          <w:szCs w:val="32"/>
        </w:rPr>
        <w:t>GMINA RUDNIK</w:t>
      </w:r>
    </w:p>
    <w:p w:rsidR="00FE6CC8" w:rsidRPr="00A42308" w:rsidRDefault="00FE6CC8" w:rsidP="00FE6CC8">
      <w:pPr>
        <w:widowControl w:val="0"/>
        <w:suppressAutoHyphens/>
        <w:jc w:val="center"/>
        <w:rPr>
          <w:b/>
          <w:sz w:val="28"/>
        </w:rPr>
      </w:pPr>
    </w:p>
    <w:p w:rsidR="00242214" w:rsidRPr="00A42308" w:rsidRDefault="00242214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A42308">
        <w:rPr>
          <w:rFonts w:eastAsia="Lucida Sans Unicode"/>
          <w:i/>
        </w:rPr>
        <w:t>Liczba ludności z</w:t>
      </w:r>
      <w:r w:rsidR="000A230A" w:rsidRPr="00A42308">
        <w:rPr>
          <w:rFonts w:eastAsia="Lucida Sans Unicode"/>
          <w:i/>
        </w:rPr>
        <w:t>aopatrywan</w:t>
      </w:r>
      <w:r w:rsidR="00A42308">
        <w:rPr>
          <w:rFonts w:eastAsia="Lucida Sans Unicode"/>
          <w:i/>
        </w:rPr>
        <w:t>ej w wodę: ok.</w:t>
      </w:r>
      <w:r w:rsidR="000A230A" w:rsidRPr="00A42308">
        <w:rPr>
          <w:rFonts w:eastAsia="Lucida Sans Unicode"/>
          <w:i/>
        </w:rPr>
        <w:t xml:space="preserve"> </w:t>
      </w:r>
      <w:r w:rsidR="000A230A" w:rsidRPr="00A42308">
        <w:rPr>
          <w:rFonts w:eastAsia="Lucida Sans Unicode"/>
          <w:b/>
          <w:i/>
        </w:rPr>
        <w:t>52</w:t>
      </w:r>
      <w:r w:rsidRPr="00A42308">
        <w:rPr>
          <w:rFonts w:eastAsia="Lucida Sans Unicode"/>
          <w:b/>
          <w:i/>
        </w:rPr>
        <w:t>0</w:t>
      </w:r>
      <w:r w:rsidR="00A42308">
        <w:rPr>
          <w:rFonts w:eastAsia="Lucida Sans Unicode"/>
          <w:b/>
          <w:i/>
        </w:rPr>
        <w:t>0</w:t>
      </w:r>
    </w:p>
    <w:p w:rsidR="00AE5D66" w:rsidRPr="00A42308" w:rsidRDefault="000A230A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A42308">
        <w:rPr>
          <w:rFonts w:eastAsia="Lucida Sans Unicode"/>
          <w:i/>
        </w:rPr>
        <w:t xml:space="preserve">Ilość rozprowadzanej wody –  </w:t>
      </w:r>
      <w:r w:rsidRPr="00A42308">
        <w:rPr>
          <w:rFonts w:eastAsia="Lucida Sans Unicode"/>
          <w:b/>
          <w:i/>
        </w:rPr>
        <w:t>620</w:t>
      </w:r>
      <w:r w:rsidR="00242214" w:rsidRPr="00A42308">
        <w:rPr>
          <w:rFonts w:eastAsia="Lucida Sans Unicode"/>
          <w:b/>
          <w:i/>
        </w:rPr>
        <w:t xml:space="preserve"> </w:t>
      </w:r>
      <w:r w:rsidR="00AE5D66" w:rsidRPr="00A42308">
        <w:rPr>
          <w:i/>
        </w:rPr>
        <w:t xml:space="preserve">m ³/d </w:t>
      </w:r>
    </w:p>
    <w:p w:rsidR="00FE6CC8" w:rsidRPr="009B001C" w:rsidRDefault="00FE6CC8" w:rsidP="00FE6CC8">
      <w:pPr>
        <w:widowControl w:val="0"/>
        <w:suppressAutoHyphens/>
        <w:ind w:left="360"/>
        <w:jc w:val="both"/>
        <w:rPr>
          <w:rFonts w:eastAsia="Lucida Sans Unicode"/>
        </w:rPr>
      </w:pPr>
    </w:p>
    <w:p w:rsidR="00A42308" w:rsidRDefault="00A42308" w:rsidP="00A42308">
      <w:pPr>
        <w:widowControl w:val="0"/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Gmina Rudnik</w:t>
      </w:r>
      <w:r w:rsidR="00242214" w:rsidRPr="009B001C">
        <w:rPr>
          <w:rFonts w:eastAsia="Lucida Sans Unicode"/>
        </w:rPr>
        <w:t xml:space="preserve"> posiada na swoim terenie jeden własny wodociąg z ujęciami w Rudniku</w:t>
      </w:r>
      <w:r w:rsidR="00312AD8" w:rsidRPr="009B001C">
        <w:rPr>
          <w:rFonts w:eastAsia="Lucida Sans Unicode"/>
        </w:rPr>
        <w:t xml:space="preserve">, który zaopatruje w wodę </w:t>
      </w:r>
      <w:r w:rsidR="00321A15" w:rsidRPr="009B001C">
        <w:rPr>
          <w:rFonts w:eastAsia="Lucida Sans Unicode"/>
        </w:rPr>
        <w:t>miejscowości:</w:t>
      </w:r>
      <w:r w:rsidR="00242214" w:rsidRPr="009B001C">
        <w:rPr>
          <w:rFonts w:eastAsia="Lucida Sans Unicode"/>
        </w:rPr>
        <w:t xml:space="preserve"> </w:t>
      </w:r>
      <w:r w:rsidR="00312AD8" w:rsidRPr="009B001C">
        <w:t>Rudnik, Strzybnik, Ponięcic</w:t>
      </w:r>
      <w:r w:rsidR="00321A15" w:rsidRPr="009B001C">
        <w:t>e</w:t>
      </w:r>
      <w:r w:rsidR="00312AD8" w:rsidRPr="009B001C">
        <w:t>, Czerwięcic</w:t>
      </w:r>
      <w:r w:rsidR="00321A15" w:rsidRPr="009B001C">
        <w:t>e</w:t>
      </w:r>
      <w:r w:rsidR="00312AD8" w:rsidRPr="009B001C">
        <w:t>, Szonowic</w:t>
      </w:r>
      <w:r w:rsidR="00321A15" w:rsidRPr="009B001C">
        <w:t>e</w:t>
      </w:r>
      <w:r w:rsidR="00312AD8" w:rsidRPr="009B001C">
        <w:t>, Jastrzębi</w:t>
      </w:r>
      <w:r w:rsidR="00321A15" w:rsidRPr="009B001C">
        <w:t>e</w:t>
      </w:r>
      <w:r w:rsidR="00312AD8" w:rsidRPr="009B001C">
        <w:t>, Łubowic</w:t>
      </w:r>
      <w:r w:rsidR="00321A15" w:rsidRPr="009B001C">
        <w:t>e</w:t>
      </w:r>
      <w:r w:rsidR="00312AD8" w:rsidRPr="009B001C">
        <w:t>, Grzegorzowic</w:t>
      </w:r>
      <w:r w:rsidR="00321A15" w:rsidRPr="009B001C">
        <w:t>e, Sławików</w:t>
      </w:r>
      <w:r w:rsidR="00312AD8" w:rsidRPr="009B001C">
        <w:t>, Lasak</w:t>
      </w:r>
      <w:r w:rsidR="00321A15" w:rsidRPr="009B001C">
        <w:t>i</w:t>
      </w:r>
      <w:r w:rsidR="00312AD8" w:rsidRPr="009B001C">
        <w:t>, Gam</w:t>
      </w:r>
      <w:r w:rsidR="00321A15" w:rsidRPr="009B001C">
        <w:t>ów, Sławienko, Modzurów</w:t>
      </w:r>
      <w:r w:rsidR="006D6F42" w:rsidRPr="009B001C">
        <w:t xml:space="preserve">. </w:t>
      </w:r>
      <w:r w:rsidR="00242214" w:rsidRPr="009B001C">
        <w:rPr>
          <w:rFonts w:eastAsia="Lucida Sans Unicode"/>
        </w:rPr>
        <w:t>Jednostką odpowiedzialną za jakość wody jest Zakład Wodociągów i Usług Komunalnych</w:t>
      </w:r>
      <w:r w:rsidR="000334B0" w:rsidRPr="009B001C">
        <w:rPr>
          <w:rFonts w:eastAsia="Lucida Sans Unicode"/>
        </w:rPr>
        <w:t xml:space="preserve">. </w:t>
      </w:r>
      <w:r w:rsidR="009214F1" w:rsidRPr="009B001C">
        <w:rPr>
          <w:rFonts w:eastAsia="Lucida Sans Unicode"/>
        </w:rPr>
        <w:t>Zakład</w:t>
      </w:r>
      <w:r>
        <w:t xml:space="preserve"> posiada zatwierdzony</w:t>
      </w:r>
      <w:r w:rsidR="009214F1" w:rsidRPr="009B001C">
        <w:t xml:space="preserve"> prze</w:t>
      </w:r>
      <w:r w:rsidR="00633811">
        <w:t>z PPIS w Raciborzu harmonogram</w:t>
      </w:r>
      <w:r w:rsidR="009214F1" w:rsidRPr="009B001C">
        <w:t xml:space="preserve"> wewnętrznej kontroli jakości wody</w:t>
      </w:r>
      <w:r w:rsidR="00633811">
        <w:t>,</w:t>
      </w:r>
      <w:r w:rsidR="009214F1" w:rsidRPr="009B001C">
        <w:t xml:space="preserve"> a badania wykonywane są przez </w:t>
      </w:r>
      <w:r w:rsidR="00633811">
        <w:t>zatwierdzone</w:t>
      </w:r>
      <w:r w:rsidR="009214F1" w:rsidRPr="009B001C">
        <w:t xml:space="preserve"> laboratorium</w:t>
      </w:r>
      <w:r w:rsidR="000334B0" w:rsidRPr="009B001C">
        <w:t>.</w:t>
      </w:r>
      <w:r w:rsidR="00B44A9A">
        <w:t xml:space="preserve"> </w:t>
      </w:r>
      <w:r w:rsidR="009214F1" w:rsidRPr="009B001C">
        <w:t>W roku 2016</w:t>
      </w:r>
      <w:r w:rsidR="00133829" w:rsidRPr="009B001C">
        <w:t xml:space="preserve"> zarządca</w:t>
      </w:r>
      <w:r>
        <w:t xml:space="preserve"> przeprowadził</w:t>
      </w:r>
      <w:r w:rsidR="005073ED" w:rsidRPr="009B001C">
        <w:t xml:space="preserve"> 4</w:t>
      </w:r>
      <w:r w:rsidR="00335E98">
        <w:t xml:space="preserve"> kontrole</w:t>
      </w:r>
      <w:r>
        <w:t>, podczas których pobrał</w:t>
      </w:r>
      <w:r w:rsidR="009214F1" w:rsidRPr="009B001C">
        <w:t xml:space="preserve"> </w:t>
      </w:r>
      <w:r w:rsidR="005073ED" w:rsidRPr="00251307">
        <w:t>6</w:t>
      </w:r>
      <w:r w:rsidR="00251307">
        <w:t> </w:t>
      </w:r>
      <w:r w:rsidR="009214F1" w:rsidRPr="00251307">
        <w:t>próbek</w:t>
      </w:r>
      <w:r>
        <w:t xml:space="preserve"> wody</w:t>
      </w:r>
      <w:r w:rsidR="009214F1" w:rsidRPr="009B001C">
        <w:t xml:space="preserve"> w ramach monitorin</w:t>
      </w:r>
      <w:r w:rsidR="002E4B92">
        <w:t>gu kontrolnego i przeglądowego.</w:t>
      </w:r>
      <w:r w:rsidR="009214F1" w:rsidRPr="009B001C">
        <w:t xml:space="preserve"> Wszystkie zbadane próbki wody spełniały </w:t>
      </w:r>
      <w:r w:rsidR="009214F1" w:rsidRPr="009B001C">
        <w:rPr>
          <w:rFonts w:eastAsia="Lucida Sans Unicode"/>
        </w:rPr>
        <w:t>wymagania rozporządzenia</w:t>
      </w:r>
      <w:r w:rsidR="000254A1" w:rsidRPr="009B001C">
        <w:rPr>
          <w:rFonts w:eastAsia="Lucida Sans Unicode"/>
        </w:rPr>
        <w:t>.</w:t>
      </w:r>
      <w:r w:rsidR="009214F1" w:rsidRPr="009B001C">
        <w:rPr>
          <w:rFonts w:eastAsia="Lucida Sans Unicode"/>
        </w:rPr>
        <w:t xml:space="preserve"> </w:t>
      </w:r>
      <w:r w:rsidR="00F95880">
        <w:rPr>
          <w:rFonts w:eastAsia="Lucida Sans Unicode"/>
        </w:rPr>
        <w:t xml:space="preserve">Upoważnieni przedstawiciele </w:t>
      </w:r>
      <w:r w:rsidR="00B26C58" w:rsidRPr="009B001C">
        <w:rPr>
          <w:rFonts w:eastAsia="Lucida Sans Unicode"/>
        </w:rPr>
        <w:t>PPIS</w:t>
      </w:r>
      <w:r w:rsidR="00A6305C">
        <w:rPr>
          <w:rFonts w:eastAsia="Lucida Sans Unicode"/>
        </w:rPr>
        <w:t xml:space="preserve"> w </w:t>
      </w:r>
      <w:r w:rsidR="00133829" w:rsidRPr="009B001C">
        <w:rPr>
          <w:rFonts w:eastAsia="Lucida Sans Unicode"/>
        </w:rPr>
        <w:t>Raciborzu</w:t>
      </w:r>
      <w:r w:rsidR="00F95880">
        <w:rPr>
          <w:rFonts w:eastAsia="Lucida Sans Unicode"/>
        </w:rPr>
        <w:t xml:space="preserve"> przeprowadzili</w:t>
      </w:r>
      <w:r w:rsidR="00B26C58" w:rsidRPr="009B001C">
        <w:rPr>
          <w:rFonts w:eastAsia="Lucida Sans Unicode"/>
        </w:rPr>
        <w:t xml:space="preserve"> </w:t>
      </w:r>
      <w:r w:rsidR="00961215" w:rsidRPr="009B001C">
        <w:rPr>
          <w:rFonts w:eastAsia="Lucida Sans Unicode"/>
        </w:rPr>
        <w:t xml:space="preserve"> 3 kontrole</w:t>
      </w:r>
      <w:r>
        <w:rPr>
          <w:rFonts w:eastAsia="Lucida Sans Unicode"/>
        </w:rPr>
        <w:t xml:space="preserve"> jakości wody</w:t>
      </w:r>
      <w:r w:rsidR="00B26C58" w:rsidRPr="009B001C">
        <w:rPr>
          <w:rFonts w:eastAsia="Lucida Sans Unicode"/>
        </w:rPr>
        <w:t>, podczas któr</w:t>
      </w:r>
      <w:r w:rsidR="00961215" w:rsidRPr="009B001C">
        <w:rPr>
          <w:rFonts w:eastAsia="Lucida Sans Unicode"/>
        </w:rPr>
        <w:t>ych</w:t>
      </w:r>
      <w:r w:rsidR="00477139">
        <w:rPr>
          <w:rFonts w:eastAsia="Lucida Sans Unicode"/>
        </w:rPr>
        <w:t xml:space="preserve"> pobrali</w:t>
      </w:r>
      <w:r w:rsidR="005073ED" w:rsidRPr="009B001C">
        <w:rPr>
          <w:rFonts w:eastAsia="Lucida Sans Unicode"/>
        </w:rPr>
        <w:t xml:space="preserve"> 7</w:t>
      </w:r>
      <w:r w:rsidR="000334B0" w:rsidRPr="009B001C">
        <w:rPr>
          <w:rFonts w:eastAsia="Lucida Sans Unicode"/>
        </w:rPr>
        <w:t xml:space="preserve"> próbek wody do badań</w:t>
      </w:r>
      <w:r>
        <w:rPr>
          <w:rFonts w:eastAsia="Lucida Sans Unicode"/>
        </w:rPr>
        <w:t>.</w:t>
      </w:r>
      <w:r w:rsidR="00B26C58" w:rsidRPr="009B001C">
        <w:rPr>
          <w:rFonts w:eastAsia="Lucida Sans Unicode"/>
        </w:rPr>
        <w:t xml:space="preserve"> Na podstawie otrzymanych wyników</w:t>
      </w:r>
      <w:r>
        <w:rPr>
          <w:rFonts w:eastAsia="Lucida Sans Unicode"/>
        </w:rPr>
        <w:t xml:space="preserve"> badań </w:t>
      </w:r>
      <w:r w:rsidR="00D648E2">
        <w:rPr>
          <w:rFonts w:eastAsia="Lucida Sans Unicode"/>
        </w:rPr>
        <w:t>wydano orzeczenie o </w:t>
      </w:r>
      <w:r w:rsidR="00B26C58" w:rsidRPr="009B001C">
        <w:rPr>
          <w:rFonts w:eastAsia="Lucida Sans Unicode"/>
        </w:rPr>
        <w:t>przydatności wody</w:t>
      </w:r>
      <w:r w:rsidR="00D648E2">
        <w:rPr>
          <w:rFonts w:eastAsia="Lucida Sans Unicode"/>
        </w:rPr>
        <w:t>.</w:t>
      </w:r>
      <w:r w:rsidR="00B26C58" w:rsidRPr="009B001C">
        <w:rPr>
          <w:rFonts w:eastAsia="Lucida Sans Unicode"/>
        </w:rPr>
        <w:t xml:space="preserve"> </w:t>
      </w:r>
      <w:r w:rsidR="00D648E2">
        <w:rPr>
          <w:rFonts w:eastAsia="Lucida Sans Unicode"/>
        </w:rPr>
        <w:t xml:space="preserve">Jedynie </w:t>
      </w:r>
      <w:r w:rsidR="00B44A9A">
        <w:rPr>
          <w:rFonts w:eastAsia="Lucida Sans Unicode"/>
        </w:rPr>
        <w:t xml:space="preserve"> próbka</w:t>
      </w:r>
      <w:r w:rsidR="00D648E2">
        <w:rPr>
          <w:rFonts w:eastAsia="Lucida Sans Unicode"/>
        </w:rPr>
        <w:t xml:space="preserve"> wody  pobr</w:t>
      </w:r>
      <w:r w:rsidR="00B44A9A">
        <w:rPr>
          <w:rFonts w:eastAsia="Lucida Sans Unicode"/>
        </w:rPr>
        <w:t>ana</w:t>
      </w:r>
      <w:r w:rsidR="00490EA6" w:rsidRPr="009B001C">
        <w:rPr>
          <w:rFonts w:eastAsia="Lucida Sans Unicode"/>
        </w:rPr>
        <w:t xml:space="preserve"> w </w:t>
      </w:r>
      <w:r w:rsidR="00D713EE">
        <w:rPr>
          <w:rFonts w:eastAsia="Lucida Sans Unicode"/>
        </w:rPr>
        <w:t>Domu Spotkań w </w:t>
      </w:r>
      <w:r w:rsidR="00490EA6" w:rsidRPr="009B001C">
        <w:rPr>
          <w:rFonts w:eastAsia="Lucida Sans Unicode"/>
        </w:rPr>
        <w:t>Łubowicach</w:t>
      </w:r>
      <w:r w:rsidR="00D648E2">
        <w:rPr>
          <w:rFonts w:eastAsia="Lucida Sans Unicode"/>
        </w:rPr>
        <w:t xml:space="preserve"> </w:t>
      </w:r>
      <w:r w:rsidR="00D804F4">
        <w:rPr>
          <w:rFonts w:eastAsia="Lucida Sans Unicode"/>
        </w:rPr>
        <w:t xml:space="preserve">nie spełniała </w:t>
      </w:r>
      <w:r w:rsidR="00212DF4">
        <w:rPr>
          <w:rFonts w:eastAsia="Lucida Sans Unicode"/>
        </w:rPr>
        <w:t xml:space="preserve">wymagań </w:t>
      </w:r>
      <w:r w:rsidR="00B26C58" w:rsidRPr="009B001C">
        <w:rPr>
          <w:rFonts w:eastAsia="Lucida Sans Unicode"/>
        </w:rPr>
        <w:t xml:space="preserve"> </w:t>
      </w:r>
      <w:r w:rsidR="00212DF4">
        <w:rPr>
          <w:rFonts w:eastAsia="Lucida Sans Unicode"/>
        </w:rPr>
        <w:t>mikrobiologicznych</w:t>
      </w:r>
      <w:r w:rsidR="00B26C58" w:rsidRPr="009B001C">
        <w:rPr>
          <w:rFonts w:eastAsia="Lucida Sans Unicode"/>
        </w:rPr>
        <w:t xml:space="preserve"> wody,</w:t>
      </w:r>
      <w:r w:rsidR="00943044">
        <w:rPr>
          <w:rFonts w:eastAsia="Lucida Sans Unicode"/>
        </w:rPr>
        <w:t xml:space="preserve"> stwierdzono </w:t>
      </w:r>
      <w:r w:rsidR="00943044" w:rsidRPr="007368FA">
        <w:t>przekroczenie dopuszczalnej wartości wskaźnika mikrobio</w:t>
      </w:r>
      <w:r w:rsidR="00943044">
        <w:t>logicznego</w:t>
      </w:r>
      <w:r w:rsidR="00B26C58" w:rsidRPr="009B001C">
        <w:rPr>
          <w:rFonts w:eastAsia="Lucida Sans Unicode"/>
        </w:rPr>
        <w:t xml:space="preserve"> </w:t>
      </w:r>
      <w:r w:rsidR="00943044">
        <w:rPr>
          <w:rFonts w:eastAsia="Lucida Sans Unicode"/>
        </w:rPr>
        <w:t>(</w:t>
      </w:r>
      <w:r w:rsidR="00B26C58" w:rsidRPr="009B001C">
        <w:rPr>
          <w:rFonts w:eastAsia="Lucida Sans Unicode"/>
        </w:rPr>
        <w:t>ogólnej liczby mikroorganizmów w 22</w:t>
      </w:r>
      <w:r w:rsidR="00A349D2" w:rsidRPr="009B001C">
        <w:t xml:space="preserve"> °C</w:t>
      </w:r>
      <w:r w:rsidR="005073ED" w:rsidRPr="009B001C">
        <w:rPr>
          <w:rFonts w:eastAsia="Lucida Sans Unicode"/>
        </w:rPr>
        <w:t xml:space="preserve"> po 72h</w:t>
      </w:r>
      <w:r w:rsidR="00B26C58" w:rsidRPr="009B001C">
        <w:rPr>
          <w:rFonts w:eastAsia="Lucida Sans Unicode"/>
        </w:rPr>
        <w:t xml:space="preserve"> ponad 300 </w:t>
      </w:r>
      <w:proofErr w:type="spellStart"/>
      <w:r w:rsidR="00B26C58" w:rsidRPr="009B001C">
        <w:rPr>
          <w:rFonts w:eastAsia="Lucida Sans Unicode"/>
        </w:rPr>
        <w:t>jtk</w:t>
      </w:r>
      <w:proofErr w:type="spellEnd"/>
      <w:r w:rsidR="00B26C58" w:rsidRPr="009B001C">
        <w:rPr>
          <w:rFonts w:eastAsia="Lucida Sans Unicode"/>
        </w:rPr>
        <w:t>/1 ml wody</w:t>
      </w:r>
      <w:r w:rsidR="00943044">
        <w:rPr>
          <w:rFonts w:eastAsia="Lucida Sans Unicode"/>
        </w:rPr>
        <w:t>)</w:t>
      </w:r>
      <w:r w:rsidR="000334B0" w:rsidRPr="009B001C">
        <w:rPr>
          <w:rFonts w:eastAsia="Lucida Sans Unicode"/>
        </w:rPr>
        <w:t>.</w:t>
      </w:r>
      <w:r w:rsidR="001B58DE" w:rsidRPr="009B001C">
        <w:rPr>
          <w:rFonts w:eastAsia="Lucida Sans Unicode"/>
        </w:rPr>
        <w:t xml:space="preserve"> Pogorszona jakość wody spowodowana była najprawdopodobniej zbyt małym rozbiorem wody i zaleganiem jej w sieci wodociągowej</w:t>
      </w:r>
      <w:r w:rsidR="00C15E27">
        <w:rPr>
          <w:rFonts w:eastAsia="Lucida Sans Unicode"/>
        </w:rPr>
        <w:t>.</w:t>
      </w:r>
      <w:r w:rsidR="00B26C58" w:rsidRPr="009B001C">
        <w:rPr>
          <w:rFonts w:eastAsia="Lucida Sans Unicode"/>
        </w:rPr>
        <w:t xml:space="preserve"> </w:t>
      </w:r>
      <w:r w:rsidR="00476BAC" w:rsidRPr="009B001C">
        <w:rPr>
          <w:rFonts w:eastAsia="Lucida Sans Unicode"/>
        </w:rPr>
        <w:t>Zakład natychmiast podjął działania</w:t>
      </w:r>
      <w:r w:rsidR="009A74DA" w:rsidRPr="009B001C">
        <w:rPr>
          <w:rFonts w:eastAsia="Lucida Sans Unicode"/>
        </w:rPr>
        <w:t xml:space="preserve"> naprawcze</w:t>
      </w:r>
      <w:r w:rsidR="00C15E27">
        <w:rPr>
          <w:rFonts w:eastAsia="Lucida Sans Unicode"/>
        </w:rPr>
        <w:t xml:space="preserve"> oraz </w:t>
      </w:r>
      <w:r w:rsidR="00AB1FC4">
        <w:rPr>
          <w:rFonts w:eastAsia="Lucida Sans Unicode"/>
        </w:rPr>
        <w:t>ponownie pobrano próbkę wody do </w:t>
      </w:r>
      <w:r w:rsidR="00C15E27">
        <w:rPr>
          <w:rFonts w:eastAsia="Lucida Sans Unicode"/>
        </w:rPr>
        <w:t>badań laboratoryjnych</w:t>
      </w:r>
      <w:r w:rsidR="00F51BDA">
        <w:rPr>
          <w:rFonts w:eastAsia="Lucida Sans Unicode"/>
        </w:rPr>
        <w:t>, które nie wykazało nieprawidłowości.</w:t>
      </w:r>
      <w:r w:rsidR="001E1785">
        <w:rPr>
          <w:rFonts w:eastAsia="Lucida Sans Unicode"/>
        </w:rPr>
        <w:t xml:space="preserve"> </w:t>
      </w:r>
      <w:r w:rsidR="000A230A" w:rsidRPr="009B001C">
        <w:rPr>
          <w:rFonts w:eastAsia="Lucida Sans Unicode"/>
        </w:rPr>
        <w:t>Do P</w:t>
      </w:r>
      <w:r w:rsidR="00F51BDA">
        <w:rPr>
          <w:rFonts w:eastAsia="Lucida Sans Unicode"/>
        </w:rPr>
        <w:t>PIS</w:t>
      </w:r>
      <w:r w:rsidR="00AB1FC4">
        <w:rPr>
          <w:rFonts w:eastAsia="Lucida Sans Unicode"/>
        </w:rPr>
        <w:t xml:space="preserve"> w Raciborzu nie </w:t>
      </w:r>
      <w:r w:rsidR="000A230A" w:rsidRPr="009B001C">
        <w:rPr>
          <w:rFonts w:eastAsia="Lucida Sans Unicode"/>
        </w:rPr>
        <w:t>wp</w:t>
      </w:r>
      <w:r>
        <w:rPr>
          <w:rFonts w:eastAsia="Lucida Sans Unicode"/>
        </w:rPr>
        <w:t>łynęła żadna</w:t>
      </w:r>
      <w:r w:rsidR="000A230A" w:rsidRPr="009B001C">
        <w:rPr>
          <w:rFonts w:eastAsia="Lucida Sans Unicode"/>
        </w:rPr>
        <w:t xml:space="preserve"> skarga na jakoś</w:t>
      </w:r>
      <w:r>
        <w:rPr>
          <w:rFonts w:eastAsia="Lucida Sans Unicode"/>
        </w:rPr>
        <w:t>ć wody</w:t>
      </w:r>
      <w:r w:rsidR="000656F2" w:rsidRPr="009B001C">
        <w:rPr>
          <w:rFonts w:eastAsia="Lucida Sans Unicode"/>
        </w:rPr>
        <w:t xml:space="preserve"> ani informacja o awarii.</w:t>
      </w:r>
    </w:p>
    <w:p w:rsidR="00242214" w:rsidRPr="009B001C" w:rsidRDefault="000A230A" w:rsidP="00A42308">
      <w:pPr>
        <w:widowControl w:val="0"/>
        <w:suppressAutoHyphens/>
        <w:jc w:val="both"/>
        <w:rPr>
          <w:rFonts w:eastAsia="Lucida Sans Unicode"/>
        </w:rPr>
      </w:pPr>
      <w:r w:rsidRPr="009B001C">
        <w:rPr>
          <w:rFonts w:eastAsia="Lucida Sans Unicode"/>
        </w:rPr>
        <w:t>N</w:t>
      </w:r>
      <w:r w:rsidR="00A42308">
        <w:rPr>
          <w:rFonts w:eastAsia="Lucida Sans Unicode"/>
        </w:rPr>
        <w:t>a podstawie wszystkich badań w</w:t>
      </w:r>
      <w:r w:rsidRPr="009B001C">
        <w:rPr>
          <w:rFonts w:eastAsia="Lucida Sans Unicode"/>
        </w:rPr>
        <w:t xml:space="preserve"> roku 2016 jakość wody w </w:t>
      </w:r>
      <w:r w:rsidR="000254A1" w:rsidRPr="009B001C">
        <w:rPr>
          <w:rFonts w:eastAsia="Lucida Sans Unicode"/>
        </w:rPr>
        <w:t>gminie</w:t>
      </w:r>
      <w:r w:rsidRPr="009B001C">
        <w:rPr>
          <w:rFonts w:eastAsia="Lucida Sans Unicode"/>
        </w:rPr>
        <w:t xml:space="preserve"> </w:t>
      </w:r>
      <w:r w:rsidR="009214F1" w:rsidRPr="009B001C">
        <w:rPr>
          <w:rFonts w:eastAsia="Lucida Sans Unicode"/>
        </w:rPr>
        <w:t>Rudnik</w:t>
      </w:r>
      <w:r w:rsidR="00A42308">
        <w:rPr>
          <w:rFonts w:eastAsia="Lucida Sans Unicode"/>
        </w:rPr>
        <w:t xml:space="preserve"> oceniono jako </w:t>
      </w:r>
      <w:r w:rsidR="00242214" w:rsidRPr="009B001C">
        <w:rPr>
          <w:rFonts w:eastAsia="Lucida Sans Unicode"/>
        </w:rPr>
        <w:t xml:space="preserve">nadającą się do spożycia przez ludzi. </w:t>
      </w:r>
    </w:p>
    <w:p w:rsidR="00312AD8" w:rsidRPr="00A42308" w:rsidRDefault="00312AD8" w:rsidP="00312AD8">
      <w:pPr>
        <w:widowControl w:val="0"/>
        <w:suppressAutoHyphens/>
        <w:jc w:val="both"/>
        <w:rPr>
          <w:rFonts w:eastAsia="Lucida Sans Unicode"/>
          <w:sz w:val="28"/>
        </w:rPr>
      </w:pPr>
    </w:p>
    <w:p w:rsidR="00312AD8" w:rsidRPr="00A42308" w:rsidRDefault="00A42308" w:rsidP="00D8620B">
      <w:pPr>
        <w:widowControl w:val="0"/>
        <w:suppressAutoHyphens/>
        <w:jc w:val="center"/>
        <w:rPr>
          <w:b/>
          <w:sz w:val="28"/>
          <w:szCs w:val="32"/>
        </w:rPr>
      </w:pPr>
      <w:r w:rsidRPr="00A42308">
        <w:rPr>
          <w:b/>
          <w:sz w:val="28"/>
          <w:szCs w:val="32"/>
        </w:rPr>
        <w:t>GMINA KUŹNIA RACIBORSKA</w:t>
      </w:r>
    </w:p>
    <w:p w:rsidR="00D8620B" w:rsidRPr="00A42308" w:rsidRDefault="00D8620B" w:rsidP="00D8620B">
      <w:pPr>
        <w:widowControl w:val="0"/>
        <w:suppressAutoHyphens/>
        <w:jc w:val="center"/>
        <w:rPr>
          <w:b/>
          <w:sz w:val="28"/>
        </w:rPr>
      </w:pPr>
    </w:p>
    <w:p w:rsidR="00312AD8" w:rsidRPr="00A42308" w:rsidRDefault="00312AD8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A42308">
        <w:rPr>
          <w:rFonts w:eastAsia="Lucida Sans Unicode"/>
          <w:i/>
        </w:rPr>
        <w:t>Liczb</w:t>
      </w:r>
      <w:r w:rsidR="00A42308">
        <w:rPr>
          <w:rFonts w:eastAsia="Lucida Sans Unicode"/>
          <w:i/>
        </w:rPr>
        <w:t>a ludności zaopatrywanej w wodę: ok.</w:t>
      </w:r>
      <w:r w:rsidRPr="00A42308">
        <w:rPr>
          <w:rFonts w:eastAsia="Lucida Sans Unicode"/>
          <w:i/>
        </w:rPr>
        <w:t xml:space="preserve"> </w:t>
      </w:r>
      <w:r w:rsidR="001C32C2" w:rsidRPr="00A42308">
        <w:rPr>
          <w:rFonts w:eastAsia="Lucida Sans Unicode"/>
          <w:b/>
          <w:i/>
        </w:rPr>
        <w:t>112</w:t>
      </w:r>
      <w:r w:rsidRPr="00A42308">
        <w:rPr>
          <w:rFonts w:eastAsia="Lucida Sans Unicode"/>
          <w:b/>
          <w:i/>
        </w:rPr>
        <w:t>00</w:t>
      </w:r>
    </w:p>
    <w:p w:rsidR="00312AD8" w:rsidRPr="00A42308" w:rsidRDefault="00312AD8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A42308">
        <w:rPr>
          <w:rFonts w:eastAsia="Lucida Sans Unicode"/>
          <w:i/>
        </w:rPr>
        <w:t xml:space="preserve">Ilość rozprowadzanej wody – </w:t>
      </w:r>
      <w:r w:rsidR="000F294A" w:rsidRPr="00A42308">
        <w:rPr>
          <w:rFonts w:eastAsia="Lucida Sans Unicode"/>
          <w:i/>
        </w:rPr>
        <w:t>łącznie</w:t>
      </w:r>
      <w:r w:rsidRPr="00A42308">
        <w:rPr>
          <w:rFonts w:eastAsia="Lucida Sans Unicode"/>
          <w:i/>
        </w:rPr>
        <w:t xml:space="preserve"> </w:t>
      </w:r>
      <w:r w:rsidR="001C32C2" w:rsidRPr="00A42308">
        <w:rPr>
          <w:rFonts w:eastAsia="Lucida Sans Unicode"/>
          <w:b/>
          <w:i/>
        </w:rPr>
        <w:t>900</w:t>
      </w:r>
      <w:r w:rsidRPr="00A42308">
        <w:rPr>
          <w:rFonts w:eastAsia="Lucida Sans Unicode"/>
          <w:i/>
        </w:rPr>
        <w:t xml:space="preserve"> </w:t>
      </w:r>
      <w:r w:rsidR="00AE5D66" w:rsidRPr="00A42308">
        <w:rPr>
          <w:i/>
        </w:rPr>
        <w:t>m ³/d</w:t>
      </w:r>
      <w:r w:rsidR="00A42308">
        <w:rPr>
          <w:i/>
        </w:rPr>
        <w:t>,</w:t>
      </w:r>
      <w:r w:rsidR="00AE5D66" w:rsidRPr="00A42308">
        <w:rPr>
          <w:i/>
        </w:rPr>
        <w:t xml:space="preserve"> </w:t>
      </w:r>
      <w:r w:rsidR="000F294A" w:rsidRPr="00A42308">
        <w:rPr>
          <w:rFonts w:eastAsia="Lucida Sans Unicode"/>
          <w:i/>
        </w:rPr>
        <w:t xml:space="preserve">gdzie wodociąg w </w:t>
      </w:r>
      <w:r w:rsidR="001314E1" w:rsidRPr="00A42308">
        <w:rPr>
          <w:rFonts w:eastAsia="Lucida Sans Unicode"/>
          <w:i/>
        </w:rPr>
        <w:t>K</w:t>
      </w:r>
      <w:r w:rsidR="001C32C2" w:rsidRPr="00A42308">
        <w:rPr>
          <w:rFonts w:eastAsia="Lucida Sans Unicode"/>
          <w:i/>
        </w:rPr>
        <w:t>u</w:t>
      </w:r>
      <w:r w:rsidR="00A42308">
        <w:rPr>
          <w:rFonts w:eastAsia="Lucida Sans Unicode"/>
          <w:i/>
        </w:rPr>
        <w:t>źni Raciborskiej produkuje ok.</w:t>
      </w:r>
      <w:r w:rsidR="001C32C2" w:rsidRPr="00A42308">
        <w:rPr>
          <w:rFonts w:eastAsia="Lucida Sans Unicode"/>
          <w:i/>
        </w:rPr>
        <w:t xml:space="preserve"> </w:t>
      </w:r>
      <w:r w:rsidR="001C32C2" w:rsidRPr="00A42308">
        <w:rPr>
          <w:rFonts w:eastAsia="Lucida Sans Unicode"/>
          <w:b/>
          <w:i/>
        </w:rPr>
        <w:t>600</w:t>
      </w:r>
      <w:r w:rsidR="00AE5D66" w:rsidRPr="00A42308">
        <w:rPr>
          <w:i/>
        </w:rPr>
        <w:t xml:space="preserve"> m ³/d</w:t>
      </w:r>
      <w:r w:rsidR="00A42308">
        <w:rPr>
          <w:rFonts w:eastAsia="Lucida Sans Unicode"/>
          <w:i/>
        </w:rPr>
        <w:t xml:space="preserve">, natomiast wodociąg </w:t>
      </w:r>
      <w:r w:rsidR="000F294A" w:rsidRPr="00A42308">
        <w:rPr>
          <w:rFonts w:eastAsia="Lucida Sans Unicode"/>
          <w:i/>
        </w:rPr>
        <w:t xml:space="preserve">w </w:t>
      </w:r>
      <w:r w:rsidR="001C32C2" w:rsidRPr="00A42308">
        <w:rPr>
          <w:rFonts w:eastAsia="Lucida Sans Unicode"/>
          <w:i/>
        </w:rPr>
        <w:t>Ru</w:t>
      </w:r>
      <w:r w:rsidR="00A42308">
        <w:rPr>
          <w:rFonts w:eastAsia="Lucida Sans Unicode"/>
          <w:i/>
        </w:rPr>
        <w:t>dzie Kozielskiej - ok.</w:t>
      </w:r>
      <w:r w:rsidR="001C32C2" w:rsidRPr="00A42308">
        <w:rPr>
          <w:rFonts w:eastAsia="Lucida Sans Unicode"/>
          <w:i/>
        </w:rPr>
        <w:t xml:space="preserve"> </w:t>
      </w:r>
      <w:r w:rsidR="001C32C2" w:rsidRPr="00A42308">
        <w:rPr>
          <w:rFonts w:eastAsia="Lucida Sans Unicode"/>
          <w:b/>
          <w:i/>
        </w:rPr>
        <w:t>300</w:t>
      </w:r>
      <w:r w:rsidR="000F294A" w:rsidRPr="00A42308">
        <w:rPr>
          <w:rFonts w:eastAsia="Lucida Sans Unicode"/>
          <w:i/>
        </w:rPr>
        <w:t xml:space="preserve"> </w:t>
      </w:r>
      <w:r w:rsidR="00AE5D66" w:rsidRPr="00A42308">
        <w:rPr>
          <w:i/>
        </w:rPr>
        <w:t>m ³/d</w:t>
      </w:r>
    </w:p>
    <w:p w:rsidR="0072403C" w:rsidRPr="00A264A9" w:rsidRDefault="0072403C" w:rsidP="0072403C">
      <w:pPr>
        <w:widowControl w:val="0"/>
        <w:suppressAutoHyphens/>
        <w:ind w:left="360"/>
        <w:jc w:val="both"/>
        <w:rPr>
          <w:rFonts w:eastAsia="Lucida Sans Unicode"/>
        </w:rPr>
      </w:pPr>
    </w:p>
    <w:p w:rsidR="008A4986" w:rsidRPr="00A264A9" w:rsidRDefault="00C8342B" w:rsidP="00A42308">
      <w:pPr>
        <w:widowControl w:val="0"/>
        <w:suppressAutoHyphens/>
        <w:jc w:val="both"/>
        <w:rPr>
          <w:rFonts w:eastAsia="Lucida Sans Unicode"/>
        </w:rPr>
      </w:pPr>
      <w:r w:rsidRPr="00A264A9">
        <w:t>Gmina</w:t>
      </w:r>
      <w:r w:rsidR="00312AD8" w:rsidRPr="00A264A9">
        <w:t xml:space="preserve"> p</w:t>
      </w:r>
      <w:r w:rsidRPr="00A264A9">
        <w:t>osiada w obszarze swojego działania dwa wod</w:t>
      </w:r>
      <w:r w:rsidR="00C326FB" w:rsidRPr="00A264A9">
        <w:t>ociągi: wodoc</w:t>
      </w:r>
      <w:r w:rsidR="00A42308">
        <w:t>iąg</w:t>
      </w:r>
      <w:r w:rsidR="00C326FB" w:rsidRPr="00A264A9">
        <w:t xml:space="preserve"> w </w:t>
      </w:r>
      <w:r w:rsidRPr="00A264A9">
        <w:t>Kuźni Raciborsk</w:t>
      </w:r>
      <w:r w:rsidR="00C326FB" w:rsidRPr="00A264A9">
        <w:t>iej</w:t>
      </w:r>
      <w:r w:rsidR="000254A1" w:rsidRPr="00A264A9">
        <w:t>, który</w:t>
      </w:r>
      <w:r w:rsidRPr="00A264A9">
        <w:t xml:space="preserve"> zaopatruje</w:t>
      </w:r>
      <w:r w:rsidR="000254A1" w:rsidRPr="00A264A9">
        <w:t xml:space="preserve"> w wodę</w:t>
      </w:r>
      <w:r w:rsidRPr="00A264A9">
        <w:t xml:space="preserve"> miejscowości</w:t>
      </w:r>
      <w:r w:rsidR="001A79A4" w:rsidRPr="00A264A9">
        <w:t>:</w:t>
      </w:r>
      <w:r w:rsidRPr="00A264A9">
        <w:t xml:space="preserve"> Kuźnia Raciborska, Sie</w:t>
      </w:r>
      <w:r w:rsidR="000254A1" w:rsidRPr="00A264A9">
        <w:t>dliska, Turze, Budziska i Rudę oraz</w:t>
      </w:r>
      <w:r w:rsidRPr="00A264A9">
        <w:t xml:space="preserve"> wodociąg </w:t>
      </w:r>
      <w:r w:rsidR="00C326FB" w:rsidRPr="00A264A9">
        <w:t>w Rudzie</w:t>
      </w:r>
      <w:r w:rsidRPr="00A264A9">
        <w:t xml:space="preserve"> Kozielsk</w:t>
      </w:r>
      <w:r w:rsidR="00C326FB" w:rsidRPr="00A264A9">
        <w:t>iej</w:t>
      </w:r>
      <w:r w:rsidR="001A79A4" w:rsidRPr="00A264A9">
        <w:t>, który</w:t>
      </w:r>
      <w:r w:rsidRPr="00A264A9">
        <w:t xml:space="preserve"> zaopatruje miejscowości Rudy, Rudę Kozielską i Jankowice</w:t>
      </w:r>
      <w:r w:rsidRPr="00A264A9">
        <w:rPr>
          <w:rFonts w:eastAsia="Lucida Sans Unicode"/>
        </w:rPr>
        <w:t>.</w:t>
      </w:r>
      <w:r w:rsidR="0066511D" w:rsidRPr="00A264A9">
        <w:t xml:space="preserve"> </w:t>
      </w:r>
    </w:p>
    <w:p w:rsidR="008069CA" w:rsidRPr="00A264A9" w:rsidRDefault="000254A1" w:rsidP="00A42308">
      <w:pPr>
        <w:widowControl w:val="0"/>
        <w:tabs>
          <w:tab w:val="left" w:pos="426"/>
        </w:tabs>
        <w:suppressAutoHyphens/>
        <w:jc w:val="both"/>
        <w:rPr>
          <w:rFonts w:eastAsia="Lucida Sans Unicode"/>
        </w:rPr>
      </w:pPr>
      <w:r w:rsidRPr="00A264A9">
        <w:rPr>
          <w:rFonts w:eastAsia="Lucida Sans Unicode"/>
        </w:rPr>
        <w:t>Jednostką odpowiedzialną za jakość wody jest G</w:t>
      </w:r>
      <w:r w:rsidR="00857E2B" w:rsidRPr="00A264A9">
        <w:rPr>
          <w:rFonts w:eastAsia="Lucida Sans Unicode"/>
        </w:rPr>
        <w:t>minn</w:t>
      </w:r>
      <w:r w:rsidR="00812730">
        <w:rPr>
          <w:rFonts w:eastAsia="Lucida Sans Unicode"/>
        </w:rPr>
        <w:t>e Przedsiębiorstwo Wodociągów i </w:t>
      </w:r>
      <w:r w:rsidR="00857E2B" w:rsidRPr="00A264A9">
        <w:rPr>
          <w:rFonts w:eastAsia="Lucida Sans Unicode"/>
        </w:rPr>
        <w:t>Kanalizacji Sp</w:t>
      </w:r>
      <w:r w:rsidR="000A686B">
        <w:rPr>
          <w:rFonts w:eastAsia="Lucida Sans Unicode"/>
        </w:rPr>
        <w:t>.</w:t>
      </w:r>
      <w:r w:rsidR="00857E2B" w:rsidRPr="00A264A9">
        <w:rPr>
          <w:rFonts w:eastAsia="Lucida Sans Unicode"/>
        </w:rPr>
        <w:t xml:space="preserve"> z o.o.</w:t>
      </w:r>
      <w:r w:rsidRPr="00A264A9">
        <w:rPr>
          <w:rFonts w:eastAsia="Lucida Sans Unicode"/>
        </w:rPr>
        <w:t xml:space="preserve"> </w:t>
      </w:r>
      <w:r w:rsidR="00857E2B" w:rsidRPr="00A264A9">
        <w:rPr>
          <w:rFonts w:eastAsia="Lucida Sans Unicode"/>
        </w:rPr>
        <w:t>które</w:t>
      </w:r>
      <w:r w:rsidR="00A42308">
        <w:t xml:space="preserve"> posiada zatwierdzony</w:t>
      </w:r>
      <w:r w:rsidRPr="00A264A9">
        <w:t xml:space="preserve"> prze</w:t>
      </w:r>
      <w:r w:rsidR="008069CA" w:rsidRPr="00A264A9">
        <w:t>z PPIS w Raciborzu harmonogram</w:t>
      </w:r>
      <w:r w:rsidRPr="00A264A9">
        <w:t xml:space="preserve"> wewnętrznej kontroli jakości wody a badania wykonywane są przez </w:t>
      </w:r>
      <w:r w:rsidR="00812730">
        <w:t xml:space="preserve">zatwierdzone </w:t>
      </w:r>
      <w:r w:rsidR="00A42308">
        <w:t xml:space="preserve"> laboratorium</w:t>
      </w:r>
      <w:r w:rsidRPr="00A264A9">
        <w:t>.</w:t>
      </w:r>
      <w:r w:rsidR="00A42308">
        <w:t xml:space="preserve"> W roku 2016 zarządca</w:t>
      </w:r>
      <w:r w:rsidRPr="00A264A9">
        <w:t xml:space="preserve"> przeprowad</w:t>
      </w:r>
      <w:r w:rsidR="00A42308">
        <w:t>ził</w:t>
      </w:r>
      <w:r w:rsidRPr="00A264A9">
        <w:t xml:space="preserve"> </w:t>
      </w:r>
      <w:r w:rsidR="004A6B86" w:rsidRPr="00A264A9">
        <w:t>łącznie 8</w:t>
      </w:r>
      <w:r w:rsidRPr="00A264A9">
        <w:t xml:space="preserve"> kontroli</w:t>
      </w:r>
      <w:r w:rsidR="00A42308">
        <w:t>,</w:t>
      </w:r>
      <w:r w:rsidR="004A6B86" w:rsidRPr="00A264A9">
        <w:t xml:space="preserve"> podczas których pobrał 11</w:t>
      </w:r>
      <w:r w:rsidRPr="00A264A9">
        <w:t xml:space="preserve"> próbek wody w ramach monitoringu kontrolnego i przeglądowego. Wszystkie zbadane próbki wody spełniały </w:t>
      </w:r>
      <w:r w:rsidRPr="00A264A9">
        <w:rPr>
          <w:rFonts w:eastAsia="Lucida Sans Unicode"/>
        </w:rPr>
        <w:t>wymagania rozporządzenia</w:t>
      </w:r>
      <w:r w:rsidR="004A6B86" w:rsidRPr="00A264A9">
        <w:rPr>
          <w:rFonts w:eastAsia="Lucida Sans Unicode"/>
        </w:rPr>
        <w:t>. Jedynie w próbce wody pobranej w Rudach w szkole stwierdzono przekroczenie parametru mętności</w:t>
      </w:r>
      <w:r w:rsidR="008069CA" w:rsidRPr="00A264A9">
        <w:rPr>
          <w:rFonts w:eastAsia="Lucida Sans Unicode"/>
        </w:rPr>
        <w:t xml:space="preserve"> </w:t>
      </w:r>
      <w:r w:rsidR="004A6B86" w:rsidRPr="00A264A9">
        <w:rPr>
          <w:rFonts w:eastAsia="Lucida Sans Unicode"/>
        </w:rPr>
        <w:t>wynos</w:t>
      </w:r>
      <w:r w:rsidR="00BF650D">
        <w:rPr>
          <w:rFonts w:eastAsia="Lucida Sans Unicode"/>
        </w:rPr>
        <w:t>zące</w:t>
      </w:r>
      <w:r w:rsidR="008069CA" w:rsidRPr="00A264A9">
        <w:rPr>
          <w:rFonts w:eastAsia="Lucida Sans Unicode"/>
        </w:rPr>
        <w:t xml:space="preserve"> 1,7 NTU</w:t>
      </w:r>
      <w:r w:rsidR="00A42308">
        <w:rPr>
          <w:rFonts w:eastAsia="Lucida Sans Unicode"/>
        </w:rPr>
        <w:t>,</w:t>
      </w:r>
      <w:r w:rsidR="008069CA" w:rsidRPr="00A264A9">
        <w:rPr>
          <w:rFonts w:eastAsia="Lucida Sans Unicode"/>
        </w:rPr>
        <w:t xml:space="preserve"> podczas gdy wartość</w:t>
      </w:r>
      <w:r w:rsidR="004A6B86" w:rsidRPr="00A264A9">
        <w:rPr>
          <w:rFonts w:eastAsia="Lucida Sans Unicode"/>
        </w:rPr>
        <w:t xml:space="preserve"> wymagana nie powi</w:t>
      </w:r>
      <w:r w:rsidR="00A42308">
        <w:rPr>
          <w:rFonts w:eastAsia="Lucida Sans Unicode"/>
        </w:rPr>
        <w:t>nna przekraczać 1 NTU. Zarządca</w:t>
      </w:r>
      <w:r w:rsidR="004A6B86" w:rsidRPr="00A264A9">
        <w:rPr>
          <w:rFonts w:eastAsia="Lucida Sans Unicode"/>
        </w:rPr>
        <w:t xml:space="preserve"> przeprowadził działania naprawcze</w:t>
      </w:r>
      <w:r w:rsidR="00BF650D">
        <w:rPr>
          <w:rFonts w:eastAsia="Lucida Sans Unicode"/>
        </w:rPr>
        <w:t xml:space="preserve"> oraz ponownie pobrał próbkę wody do badań laboratoryjnych</w:t>
      </w:r>
      <w:r w:rsidR="002A7CD6">
        <w:rPr>
          <w:rFonts w:eastAsia="Lucida Sans Unicode"/>
        </w:rPr>
        <w:t>, która spełniała wymagania rozporządzenia.</w:t>
      </w:r>
      <w:r w:rsidR="004A6B86" w:rsidRPr="00A264A9">
        <w:rPr>
          <w:rFonts w:eastAsia="Lucida Sans Unicode"/>
        </w:rPr>
        <w:t xml:space="preserve"> W drugim przypad</w:t>
      </w:r>
      <w:r w:rsidR="00A42308">
        <w:rPr>
          <w:rFonts w:eastAsia="Lucida Sans Unicode"/>
        </w:rPr>
        <w:t>ku w punkcie pobrania</w:t>
      </w:r>
      <w:r w:rsidR="004A6B86" w:rsidRPr="00A264A9">
        <w:rPr>
          <w:rFonts w:eastAsia="Lucida Sans Unicode"/>
        </w:rPr>
        <w:t xml:space="preserve"> w Białym Dworze ozna</w:t>
      </w:r>
      <w:r w:rsidR="008069CA" w:rsidRPr="00A264A9">
        <w:rPr>
          <w:rFonts w:eastAsia="Lucida Sans Unicode"/>
        </w:rPr>
        <w:t>czenie mętności wykazało wartość</w:t>
      </w:r>
      <w:r w:rsidR="009553B1">
        <w:rPr>
          <w:rFonts w:eastAsia="Lucida Sans Unicode"/>
        </w:rPr>
        <w:t xml:space="preserve"> przekroczenia 1,2 </w:t>
      </w:r>
      <w:r w:rsidR="008069CA" w:rsidRPr="00A264A9">
        <w:rPr>
          <w:rFonts w:eastAsia="Lucida Sans Unicode"/>
        </w:rPr>
        <w:t>NTU</w:t>
      </w:r>
      <w:r w:rsidR="00A264A9" w:rsidRPr="00A264A9">
        <w:rPr>
          <w:rFonts w:eastAsia="Lucida Sans Unicode"/>
        </w:rPr>
        <w:t xml:space="preserve">. </w:t>
      </w:r>
      <w:r w:rsidR="004A6B86" w:rsidRPr="00A264A9">
        <w:rPr>
          <w:rFonts w:eastAsia="Lucida Sans Unicode"/>
        </w:rPr>
        <w:t>Z</w:t>
      </w:r>
      <w:r w:rsidR="008069CA" w:rsidRPr="00A264A9">
        <w:rPr>
          <w:rFonts w:eastAsia="Lucida Sans Unicode"/>
        </w:rPr>
        <w:t xml:space="preserve">arządca </w:t>
      </w:r>
      <w:r w:rsidR="002A7CD6">
        <w:rPr>
          <w:rFonts w:eastAsia="Lucida Sans Unicode"/>
        </w:rPr>
        <w:lastRenderedPageBreak/>
        <w:t>przeprowadził działania naprawcze.</w:t>
      </w:r>
      <w:r w:rsidR="002A7CD6" w:rsidRPr="002A7CD6">
        <w:t xml:space="preserve"> </w:t>
      </w:r>
      <w:r w:rsidR="002A7CD6" w:rsidRPr="00A72B89">
        <w:t xml:space="preserve">Ponowne badanie wody nie potwierdziło </w:t>
      </w:r>
      <w:r w:rsidR="002A7CD6">
        <w:t>utrzymywania się ww. przekroczenia.</w:t>
      </w:r>
    </w:p>
    <w:p w:rsidR="00216808" w:rsidRPr="00A42308" w:rsidRDefault="002A7CD6" w:rsidP="008A4986">
      <w:pPr>
        <w:widowControl w:val="0"/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Upoważnieni przedstawiciele PPIS w Raciborzu pobrali w 2016 r.</w:t>
      </w:r>
      <w:r w:rsidR="000254A1" w:rsidRPr="00A264A9">
        <w:rPr>
          <w:rFonts w:eastAsia="Lucida Sans Unicode"/>
        </w:rPr>
        <w:t xml:space="preserve"> </w:t>
      </w:r>
      <w:r w:rsidR="008069CA" w:rsidRPr="00A264A9">
        <w:rPr>
          <w:rFonts w:eastAsia="Lucida Sans Unicode"/>
        </w:rPr>
        <w:t>10</w:t>
      </w:r>
      <w:r w:rsidR="000254A1" w:rsidRPr="00A264A9">
        <w:rPr>
          <w:rFonts w:eastAsia="Lucida Sans Unicode"/>
        </w:rPr>
        <w:t xml:space="preserve"> próbek wody</w:t>
      </w:r>
      <w:r w:rsidR="00A42308">
        <w:rPr>
          <w:rFonts w:eastAsia="Lucida Sans Unicode"/>
        </w:rPr>
        <w:t xml:space="preserve"> do badań laboratoryjnych.</w:t>
      </w:r>
      <w:r w:rsidR="000254A1" w:rsidRPr="00A264A9">
        <w:rPr>
          <w:rFonts w:eastAsia="Lucida Sans Unicode"/>
        </w:rPr>
        <w:t xml:space="preserve"> Na podstawie </w:t>
      </w:r>
      <w:r w:rsidR="00AA2EAC">
        <w:rPr>
          <w:rFonts w:eastAsia="Lucida Sans Unicode"/>
        </w:rPr>
        <w:t>wszystkich</w:t>
      </w:r>
      <w:r w:rsidR="008069CA" w:rsidRPr="00A264A9">
        <w:rPr>
          <w:rFonts w:eastAsia="Lucida Sans Unicode"/>
        </w:rPr>
        <w:t xml:space="preserve"> </w:t>
      </w:r>
      <w:r w:rsidR="000254A1" w:rsidRPr="00A264A9">
        <w:rPr>
          <w:rFonts w:eastAsia="Lucida Sans Unicode"/>
        </w:rPr>
        <w:t>wyników badań</w:t>
      </w:r>
      <w:r w:rsidR="009553B1">
        <w:rPr>
          <w:rFonts w:eastAsia="Lucida Sans Unicode"/>
        </w:rPr>
        <w:t xml:space="preserve"> z gminy Kuźnia Raciborska Pa</w:t>
      </w:r>
      <w:r w:rsidR="00A42308">
        <w:rPr>
          <w:rFonts w:eastAsia="Lucida Sans Unicode"/>
        </w:rPr>
        <w:t>ństwowy</w:t>
      </w:r>
      <w:r w:rsidR="0066511D" w:rsidRPr="00A264A9">
        <w:rPr>
          <w:rFonts w:eastAsia="Lucida Sans Unicode"/>
        </w:rPr>
        <w:t xml:space="preserve"> Powiatowy Inspektor Sanitarny</w:t>
      </w:r>
      <w:r w:rsidR="000254A1" w:rsidRPr="00A264A9">
        <w:rPr>
          <w:rFonts w:eastAsia="Lucida Sans Unicode"/>
        </w:rPr>
        <w:t xml:space="preserve"> </w:t>
      </w:r>
      <w:r w:rsidR="0066511D" w:rsidRPr="00A264A9">
        <w:rPr>
          <w:rFonts w:eastAsia="Lucida Sans Unicode"/>
        </w:rPr>
        <w:t>stwierdził przydatność wody do spożycia.</w:t>
      </w:r>
    </w:p>
    <w:p w:rsidR="000247C3" w:rsidRPr="00A42308" w:rsidRDefault="000247C3" w:rsidP="008A4986">
      <w:pPr>
        <w:widowControl w:val="0"/>
        <w:suppressAutoHyphens/>
        <w:jc w:val="both"/>
        <w:rPr>
          <w:rFonts w:eastAsia="Lucida Sans Unicode"/>
          <w:color w:val="FF0000"/>
          <w:sz w:val="28"/>
        </w:rPr>
      </w:pPr>
    </w:p>
    <w:p w:rsidR="008A4986" w:rsidRPr="00A42308" w:rsidRDefault="00A42308" w:rsidP="00FA3340">
      <w:pPr>
        <w:widowControl w:val="0"/>
        <w:suppressAutoHyphens/>
        <w:jc w:val="center"/>
        <w:rPr>
          <w:rFonts w:eastAsia="Lucida Sans Unicode"/>
          <w:b/>
          <w:sz w:val="28"/>
          <w:szCs w:val="32"/>
        </w:rPr>
      </w:pPr>
      <w:r w:rsidRPr="00A42308">
        <w:rPr>
          <w:b/>
          <w:sz w:val="28"/>
          <w:szCs w:val="32"/>
        </w:rPr>
        <w:t>GMINA PIETROWICE WIELKIE</w:t>
      </w:r>
    </w:p>
    <w:p w:rsidR="00FA3340" w:rsidRPr="00A42308" w:rsidRDefault="00FA3340" w:rsidP="00FA3340">
      <w:pPr>
        <w:widowControl w:val="0"/>
        <w:suppressAutoHyphens/>
        <w:jc w:val="center"/>
        <w:rPr>
          <w:b/>
          <w:sz w:val="28"/>
        </w:rPr>
      </w:pPr>
    </w:p>
    <w:p w:rsidR="008A4986" w:rsidRPr="00673324" w:rsidRDefault="008A4986" w:rsidP="009A06C5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673324">
        <w:rPr>
          <w:rFonts w:eastAsia="Lucida Sans Unicode"/>
          <w:i/>
        </w:rPr>
        <w:t xml:space="preserve">Liczba ludności </w:t>
      </w:r>
      <w:r w:rsidR="00673324">
        <w:rPr>
          <w:rFonts w:eastAsia="Lucida Sans Unicode"/>
          <w:i/>
        </w:rPr>
        <w:t>zaopatrywanej w wodę</w:t>
      </w:r>
      <w:r w:rsidRPr="00673324">
        <w:rPr>
          <w:rFonts w:eastAsia="Lucida Sans Unicode"/>
          <w:i/>
        </w:rPr>
        <w:t>:</w:t>
      </w:r>
      <w:r w:rsidR="00673324">
        <w:rPr>
          <w:rFonts w:eastAsia="Lucida Sans Unicode"/>
          <w:i/>
        </w:rPr>
        <w:t xml:space="preserve"> ok.</w:t>
      </w:r>
      <w:r w:rsidR="00387206" w:rsidRPr="00673324">
        <w:rPr>
          <w:rFonts w:eastAsia="Lucida Sans Unicode"/>
          <w:i/>
        </w:rPr>
        <w:t xml:space="preserve"> </w:t>
      </w:r>
      <w:r w:rsidR="00387206" w:rsidRPr="00673324">
        <w:rPr>
          <w:rFonts w:eastAsia="Lucida Sans Unicode"/>
          <w:b/>
          <w:i/>
        </w:rPr>
        <w:t>7175</w:t>
      </w:r>
    </w:p>
    <w:p w:rsidR="00673324" w:rsidRDefault="008A4986" w:rsidP="00673324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673324">
        <w:rPr>
          <w:rFonts w:eastAsia="Lucida Sans Unicode"/>
          <w:i/>
        </w:rPr>
        <w:t xml:space="preserve">Ilość rozprowadzanej wody – </w:t>
      </w:r>
      <w:r w:rsidR="00387206" w:rsidRPr="00673324">
        <w:rPr>
          <w:rFonts w:eastAsia="Lucida Sans Unicode"/>
          <w:i/>
        </w:rPr>
        <w:t>ok</w:t>
      </w:r>
      <w:r w:rsidR="00673324">
        <w:rPr>
          <w:rFonts w:eastAsia="Lucida Sans Unicode"/>
          <w:i/>
        </w:rPr>
        <w:t xml:space="preserve">. </w:t>
      </w:r>
      <w:r w:rsidR="00387206" w:rsidRPr="00673324">
        <w:rPr>
          <w:rFonts w:eastAsia="Lucida Sans Unicode"/>
          <w:b/>
          <w:i/>
        </w:rPr>
        <w:t>840</w:t>
      </w:r>
      <w:r w:rsidRPr="00673324">
        <w:rPr>
          <w:rFonts w:eastAsia="Lucida Sans Unicode"/>
          <w:i/>
        </w:rPr>
        <w:t xml:space="preserve"> </w:t>
      </w:r>
      <w:r w:rsidR="00AE5D66" w:rsidRPr="00673324">
        <w:rPr>
          <w:i/>
        </w:rPr>
        <w:t>m³/d</w:t>
      </w:r>
    </w:p>
    <w:p w:rsidR="008A4986" w:rsidRPr="00673324" w:rsidRDefault="00C8342B" w:rsidP="00673324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673324">
        <w:rPr>
          <w:rFonts w:eastAsia="Lucida Sans Unicode"/>
          <w:i/>
        </w:rPr>
        <w:t xml:space="preserve">Mieszkańcy </w:t>
      </w:r>
      <w:r w:rsidR="008A4986" w:rsidRPr="00673324">
        <w:rPr>
          <w:rFonts w:eastAsia="Lucida Sans Unicode"/>
          <w:i/>
        </w:rPr>
        <w:t xml:space="preserve">gminy </w:t>
      </w:r>
      <w:r w:rsidRPr="00673324">
        <w:rPr>
          <w:rFonts w:eastAsia="Lucida Sans Unicode"/>
          <w:i/>
        </w:rPr>
        <w:t>zaopatrywan</w:t>
      </w:r>
      <w:r w:rsidR="00673324">
        <w:rPr>
          <w:rFonts w:eastAsia="Lucida Sans Unicode"/>
          <w:i/>
        </w:rPr>
        <w:t>i są przez trzy wodociągi</w:t>
      </w:r>
      <w:r w:rsidR="008A4986" w:rsidRPr="00673324">
        <w:rPr>
          <w:rFonts w:eastAsia="Lucida Sans Unicode"/>
          <w:i/>
        </w:rPr>
        <w:t>:</w:t>
      </w:r>
    </w:p>
    <w:p w:rsidR="008A4986" w:rsidRPr="00673324" w:rsidRDefault="008A4986" w:rsidP="008A4986">
      <w:pPr>
        <w:widowControl w:val="0"/>
        <w:suppressAutoHyphens/>
        <w:jc w:val="both"/>
        <w:rPr>
          <w:i/>
        </w:rPr>
      </w:pPr>
      <w:r w:rsidRPr="00673324">
        <w:rPr>
          <w:rFonts w:eastAsia="Lucida Sans Unicode"/>
          <w:i/>
        </w:rPr>
        <w:t>-</w:t>
      </w:r>
      <w:r w:rsidR="00C8342B" w:rsidRPr="00673324">
        <w:rPr>
          <w:rFonts w:eastAsia="Lucida Sans Unicode"/>
          <w:i/>
        </w:rPr>
        <w:t xml:space="preserve"> </w:t>
      </w:r>
      <w:r w:rsidR="00003245" w:rsidRPr="00673324">
        <w:rPr>
          <w:rFonts w:eastAsia="Lucida Sans Unicode"/>
          <w:i/>
        </w:rPr>
        <w:t>W</w:t>
      </w:r>
      <w:r w:rsidR="00C8342B" w:rsidRPr="00673324">
        <w:rPr>
          <w:rFonts w:eastAsia="Lucida Sans Unicode"/>
          <w:i/>
        </w:rPr>
        <w:t xml:space="preserve">odociąg </w:t>
      </w:r>
      <w:r w:rsidR="009B270E" w:rsidRPr="00673324">
        <w:rPr>
          <w:rFonts w:eastAsia="Lucida Sans Unicode"/>
          <w:i/>
        </w:rPr>
        <w:t>Maków</w:t>
      </w:r>
      <w:r w:rsidR="00C8342B" w:rsidRPr="00673324">
        <w:rPr>
          <w:rFonts w:eastAsia="Lucida Sans Unicode"/>
          <w:i/>
        </w:rPr>
        <w:t>,</w:t>
      </w:r>
      <w:r w:rsidR="00387206" w:rsidRPr="00673324">
        <w:rPr>
          <w:rFonts w:eastAsia="Lucida Sans Unicode"/>
          <w:i/>
        </w:rPr>
        <w:t xml:space="preserve"> produkujący </w:t>
      </w:r>
      <w:r w:rsidR="00387206" w:rsidRPr="00673324">
        <w:rPr>
          <w:rFonts w:eastAsia="Lucida Sans Unicode"/>
          <w:b/>
          <w:i/>
        </w:rPr>
        <w:t>510</w:t>
      </w:r>
      <w:r w:rsidR="005D5F6C" w:rsidRPr="00673324">
        <w:rPr>
          <w:rFonts w:eastAsia="Lucida Sans Unicode"/>
          <w:i/>
        </w:rPr>
        <w:t xml:space="preserve"> </w:t>
      </w:r>
      <w:r w:rsidR="00AE5D66" w:rsidRPr="00673324">
        <w:rPr>
          <w:i/>
        </w:rPr>
        <w:t>m³/d</w:t>
      </w:r>
      <w:r w:rsidR="00673324">
        <w:rPr>
          <w:i/>
        </w:rPr>
        <w:t>,</w:t>
      </w:r>
      <w:r w:rsidR="00AE5D66" w:rsidRPr="00673324">
        <w:rPr>
          <w:i/>
        </w:rPr>
        <w:t xml:space="preserve"> </w:t>
      </w:r>
      <w:r w:rsidR="00C8342B" w:rsidRPr="00673324">
        <w:rPr>
          <w:rFonts w:eastAsia="Lucida Sans Unicode"/>
          <w:i/>
        </w:rPr>
        <w:t xml:space="preserve">który zaopatruje miejscowości Pietrowice Wielkie, </w:t>
      </w:r>
      <w:r w:rsidR="00C8342B" w:rsidRPr="00673324">
        <w:rPr>
          <w:i/>
        </w:rPr>
        <w:t>Cyprzanów, Lekartów, Kornice</w:t>
      </w:r>
      <w:r w:rsidR="005D5F6C" w:rsidRPr="00673324">
        <w:rPr>
          <w:i/>
        </w:rPr>
        <w:t>, Żerdziny, Pawłów i Gródczanki. Z</w:t>
      </w:r>
      <w:r w:rsidR="00673324">
        <w:rPr>
          <w:i/>
        </w:rPr>
        <w:t xml:space="preserve"> wodociągu korzysta</w:t>
      </w:r>
      <w:r w:rsidR="00387206" w:rsidRPr="00673324">
        <w:rPr>
          <w:i/>
        </w:rPr>
        <w:t xml:space="preserve"> </w:t>
      </w:r>
      <w:r w:rsidR="00673324">
        <w:rPr>
          <w:i/>
        </w:rPr>
        <w:t>ok. </w:t>
      </w:r>
      <w:r w:rsidR="00387206" w:rsidRPr="00673324">
        <w:rPr>
          <w:b/>
          <w:i/>
        </w:rPr>
        <w:t>44</w:t>
      </w:r>
      <w:r w:rsidR="005D5F6C" w:rsidRPr="00673324">
        <w:rPr>
          <w:b/>
          <w:i/>
        </w:rPr>
        <w:t>00</w:t>
      </w:r>
      <w:r w:rsidR="005D5F6C" w:rsidRPr="00673324">
        <w:rPr>
          <w:i/>
        </w:rPr>
        <w:t xml:space="preserve"> osób</w:t>
      </w:r>
    </w:p>
    <w:p w:rsidR="008A4986" w:rsidRPr="00673324" w:rsidRDefault="008A4986" w:rsidP="008A4986">
      <w:pPr>
        <w:widowControl w:val="0"/>
        <w:suppressAutoHyphens/>
        <w:jc w:val="both"/>
        <w:rPr>
          <w:i/>
        </w:rPr>
      </w:pPr>
      <w:r w:rsidRPr="00673324">
        <w:rPr>
          <w:i/>
        </w:rPr>
        <w:t xml:space="preserve">- </w:t>
      </w:r>
      <w:r w:rsidR="00C8342B" w:rsidRPr="00673324">
        <w:rPr>
          <w:rFonts w:eastAsia="Lucida Sans Unicode"/>
          <w:i/>
        </w:rPr>
        <w:t xml:space="preserve"> </w:t>
      </w:r>
      <w:r w:rsidR="00003245" w:rsidRPr="00673324">
        <w:rPr>
          <w:rFonts w:eastAsia="Lucida Sans Unicode"/>
          <w:i/>
        </w:rPr>
        <w:t>W</w:t>
      </w:r>
      <w:r w:rsidR="00C8342B" w:rsidRPr="00673324">
        <w:rPr>
          <w:rFonts w:eastAsia="Lucida Sans Unicode"/>
          <w:i/>
        </w:rPr>
        <w:t xml:space="preserve">odociąg </w:t>
      </w:r>
      <w:r w:rsidR="009B270E" w:rsidRPr="00673324">
        <w:rPr>
          <w:rFonts w:eastAsia="Lucida Sans Unicode"/>
          <w:i/>
        </w:rPr>
        <w:t>Amandów</w:t>
      </w:r>
      <w:r w:rsidR="00C8342B" w:rsidRPr="00673324">
        <w:rPr>
          <w:i/>
        </w:rPr>
        <w:t>,</w:t>
      </w:r>
      <w:r w:rsidR="00387206" w:rsidRPr="00673324">
        <w:rPr>
          <w:rFonts w:eastAsia="Lucida Sans Unicode"/>
          <w:i/>
        </w:rPr>
        <w:t xml:space="preserve"> produkujący </w:t>
      </w:r>
      <w:r w:rsidR="00387206" w:rsidRPr="00673324">
        <w:rPr>
          <w:rFonts w:eastAsia="Lucida Sans Unicode"/>
          <w:b/>
          <w:i/>
        </w:rPr>
        <w:t>280</w:t>
      </w:r>
      <w:r w:rsidR="005D5F6C" w:rsidRPr="00673324">
        <w:rPr>
          <w:rFonts w:eastAsia="Lucida Sans Unicode"/>
          <w:i/>
        </w:rPr>
        <w:t xml:space="preserve"> </w:t>
      </w:r>
      <w:r w:rsidR="00673324">
        <w:rPr>
          <w:i/>
        </w:rPr>
        <w:t>m³/d</w:t>
      </w:r>
      <w:r w:rsidR="009B270E" w:rsidRPr="00673324">
        <w:rPr>
          <w:i/>
        </w:rPr>
        <w:t>,</w:t>
      </w:r>
      <w:r w:rsidR="00673324">
        <w:rPr>
          <w:i/>
        </w:rPr>
        <w:t xml:space="preserve"> </w:t>
      </w:r>
      <w:r w:rsidR="00C8342B" w:rsidRPr="00673324">
        <w:rPr>
          <w:i/>
        </w:rPr>
        <w:t>który zaopatruje w wodę miejscowości Amandów, Krowiarki i Maków</w:t>
      </w:r>
      <w:r w:rsidR="005D5F6C" w:rsidRPr="00673324">
        <w:rPr>
          <w:i/>
        </w:rPr>
        <w:t>.</w:t>
      </w:r>
      <w:r w:rsidR="00C8342B" w:rsidRPr="00673324">
        <w:rPr>
          <w:i/>
        </w:rPr>
        <w:t xml:space="preserve"> </w:t>
      </w:r>
      <w:r w:rsidR="005D5F6C" w:rsidRPr="00673324">
        <w:rPr>
          <w:i/>
        </w:rPr>
        <w:t>Z</w:t>
      </w:r>
      <w:r w:rsidR="00673324">
        <w:rPr>
          <w:i/>
        </w:rPr>
        <w:t xml:space="preserve"> wodociągu korzysta ok.</w:t>
      </w:r>
      <w:r w:rsidR="001314E1" w:rsidRPr="00673324">
        <w:rPr>
          <w:i/>
        </w:rPr>
        <w:t xml:space="preserve"> </w:t>
      </w:r>
      <w:r w:rsidR="00387206" w:rsidRPr="00673324">
        <w:rPr>
          <w:b/>
          <w:i/>
        </w:rPr>
        <w:t>2100</w:t>
      </w:r>
      <w:r w:rsidR="005D5F6C" w:rsidRPr="00673324">
        <w:rPr>
          <w:i/>
        </w:rPr>
        <w:t xml:space="preserve"> osób</w:t>
      </w:r>
    </w:p>
    <w:p w:rsidR="008A4986" w:rsidRPr="00673324" w:rsidRDefault="008A4986" w:rsidP="008A4986">
      <w:pPr>
        <w:widowControl w:val="0"/>
        <w:suppressAutoHyphens/>
        <w:jc w:val="both"/>
        <w:rPr>
          <w:rFonts w:eastAsia="Lucida Sans Unicode"/>
          <w:i/>
        </w:rPr>
      </w:pPr>
      <w:r w:rsidRPr="00673324">
        <w:rPr>
          <w:i/>
        </w:rPr>
        <w:t xml:space="preserve">- </w:t>
      </w:r>
      <w:r w:rsidR="00003245" w:rsidRPr="00673324">
        <w:rPr>
          <w:i/>
        </w:rPr>
        <w:t>W</w:t>
      </w:r>
      <w:r w:rsidR="00C8342B" w:rsidRPr="00673324">
        <w:rPr>
          <w:i/>
        </w:rPr>
        <w:t xml:space="preserve">odociąg </w:t>
      </w:r>
      <w:r w:rsidR="00C8342B" w:rsidRPr="00673324">
        <w:rPr>
          <w:rFonts w:eastAsia="Lucida Sans Unicode"/>
          <w:i/>
        </w:rPr>
        <w:t>Samborowice</w:t>
      </w:r>
      <w:r w:rsidR="00C8342B" w:rsidRPr="00673324">
        <w:rPr>
          <w:rFonts w:eastAsia="Lucida Sans Unicode"/>
          <w:bCs/>
          <w:i/>
        </w:rPr>
        <w:t>,</w:t>
      </w:r>
      <w:r w:rsidR="00C8342B" w:rsidRPr="00673324">
        <w:rPr>
          <w:rFonts w:eastAsia="Lucida Sans Unicode"/>
          <w:b/>
          <w:bCs/>
          <w:i/>
        </w:rPr>
        <w:t xml:space="preserve"> </w:t>
      </w:r>
      <w:r w:rsidR="00387206" w:rsidRPr="00673324">
        <w:rPr>
          <w:rFonts w:eastAsia="Lucida Sans Unicode"/>
          <w:i/>
        </w:rPr>
        <w:t xml:space="preserve">produkujący </w:t>
      </w:r>
      <w:r w:rsidR="00387206" w:rsidRPr="00673324">
        <w:rPr>
          <w:rFonts w:eastAsia="Lucida Sans Unicode"/>
          <w:b/>
          <w:i/>
        </w:rPr>
        <w:t>53</w:t>
      </w:r>
      <w:r w:rsidR="005D5F6C" w:rsidRPr="00673324">
        <w:rPr>
          <w:rFonts w:eastAsia="Lucida Sans Unicode"/>
          <w:i/>
        </w:rPr>
        <w:t xml:space="preserve"> </w:t>
      </w:r>
      <w:r w:rsidR="00AE5D66" w:rsidRPr="00673324">
        <w:rPr>
          <w:i/>
        </w:rPr>
        <w:t xml:space="preserve">m³/d </w:t>
      </w:r>
      <w:r w:rsidR="00673324">
        <w:rPr>
          <w:rFonts w:eastAsia="Lucida Sans Unicode"/>
          <w:i/>
        </w:rPr>
        <w:t>zaopatrujący</w:t>
      </w:r>
      <w:r w:rsidR="00387206" w:rsidRPr="00673324">
        <w:rPr>
          <w:rFonts w:eastAsia="Lucida Sans Unicode"/>
          <w:i/>
        </w:rPr>
        <w:t xml:space="preserve"> w wodę </w:t>
      </w:r>
      <w:r w:rsidR="00387206" w:rsidRPr="00673324">
        <w:rPr>
          <w:rFonts w:eastAsia="Lucida Sans Unicode"/>
          <w:b/>
          <w:i/>
        </w:rPr>
        <w:t>690</w:t>
      </w:r>
      <w:r w:rsidR="005D5F6C" w:rsidRPr="00673324">
        <w:rPr>
          <w:rFonts w:eastAsia="Lucida Sans Unicode"/>
          <w:i/>
        </w:rPr>
        <w:t xml:space="preserve"> mieszkańców </w:t>
      </w:r>
      <w:r w:rsidR="00CE6F02" w:rsidRPr="00673324">
        <w:rPr>
          <w:rFonts w:eastAsia="Lucida Sans Unicode"/>
          <w:i/>
        </w:rPr>
        <w:t xml:space="preserve">miejscowości </w:t>
      </w:r>
      <w:r w:rsidR="005D5F6C" w:rsidRPr="00673324">
        <w:rPr>
          <w:rFonts w:eastAsia="Lucida Sans Unicode"/>
          <w:i/>
        </w:rPr>
        <w:t>Samborowic</w:t>
      </w:r>
      <w:r w:rsidR="00887F61" w:rsidRPr="00673324">
        <w:rPr>
          <w:rFonts w:eastAsia="Lucida Sans Unicode"/>
          <w:i/>
        </w:rPr>
        <w:t>e</w:t>
      </w:r>
      <w:r w:rsidR="00C8342B" w:rsidRPr="00673324">
        <w:rPr>
          <w:rFonts w:eastAsia="Lucida Sans Unicode"/>
          <w:i/>
        </w:rPr>
        <w:t>.</w:t>
      </w:r>
    </w:p>
    <w:p w:rsidR="00FA3340" w:rsidRPr="00A264A9" w:rsidRDefault="00FA3340" w:rsidP="008A4986">
      <w:pPr>
        <w:widowControl w:val="0"/>
        <w:suppressAutoHyphens/>
        <w:jc w:val="both"/>
        <w:rPr>
          <w:rFonts w:eastAsia="Lucida Sans Unicode"/>
        </w:rPr>
      </w:pPr>
    </w:p>
    <w:p w:rsidR="002A2BE9" w:rsidRDefault="00CE6F02" w:rsidP="00673324">
      <w:pPr>
        <w:widowControl w:val="0"/>
        <w:suppressAutoHyphens/>
        <w:jc w:val="both"/>
        <w:rPr>
          <w:rFonts w:eastAsia="Lucida Sans Unicode"/>
        </w:rPr>
      </w:pPr>
      <w:r w:rsidRPr="00A264A9">
        <w:rPr>
          <w:rFonts w:eastAsia="Lucida Sans Unicode"/>
        </w:rPr>
        <w:t>Jednostką odpowiedzialną za jakość wody jest</w:t>
      </w:r>
      <w:r w:rsidR="0095500A">
        <w:rPr>
          <w:rFonts w:eastAsia="Lucida Sans Unicode"/>
        </w:rPr>
        <w:t xml:space="preserve"> Zakład Gospodarki Komunalnej w </w:t>
      </w:r>
      <w:r w:rsidRPr="00A264A9">
        <w:rPr>
          <w:rFonts w:eastAsia="Lucida Sans Unicode"/>
        </w:rPr>
        <w:t xml:space="preserve">Pietrowicach Wielkich. </w:t>
      </w:r>
      <w:r w:rsidR="00387206" w:rsidRPr="00A264A9">
        <w:rPr>
          <w:rFonts w:eastAsia="Lucida Sans Unicode"/>
        </w:rPr>
        <w:t>Zakład</w:t>
      </w:r>
      <w:r w:rsidR="00673324">
        <w:t xml:space="preserve"> posiada zatwierdzony</w:t>
      </w:r>
      <w:r w:rsidR="00387206" w:rsidRPr="00A264A9">
        <w:t xml:space="preserve"> prze</w:t>
      </w:r>
      <w:r w:rsidR="00673324">
        <w:t>z PPIS w Raciborzu harmonogram</w:t>
      </w:r>
      <w:r w:rsidR="00387206" w:rsidRPr="00A264A9">
        <w:t xml:space="preserve"> wewnętrznej kontroli jakości wody</w:t>
      </w:r>
      <w:r w:rsidRPr="00A264A9">
        <w:t xml:space="preserve"> każdego z wodociągów</w:t>
      </w:r>
      <w:r w:rsidR="00387206" w:rsidRPr="00A264A9">
        <w:t xml:space="preserve"> a badania wykonywane są przez </w:t>
      </w:r>
      <w:r w:rsidR="0095500A">
        <w:t>zatwierdzone</w:t>
      </w:r>
      <w:r w:rsidR="00673324">
        <w:t xml:space="preserve"> laboratorium</w:t>
      </w:r>
      <w:r w:rsidR="00387206" w:rsidRPr="00A264A9">
        <w:t>.</w:t>
      </w:r>
      <w:r w:rsidR="00673324">
        <w:t xml:space="preserve"> W roku 2016 zarządca pobrał</w:t>
      </w:r>
      <w:r w:rsidR="00387206" w:rsidRPr="00A264A9">
        <w:t xml:space="preserve"> </w:t>
      </w:r>
      <w:r w:rsidR="002A2BE9" w:rsidRPr="00A264A9">
        <w:t>20</w:t>
      </w:r>
      <w:r w:rsidR="00673324">
        <w:t xml:space="preserve"> próbek wody</w:t>
      </w:r>
      <w:r w:rsidR="00387206" w:rsidRPr="00A264A9">
        <w:t xml:space="preserve"> w r</w:t>
      </w:r>
      <w:r w:rsidR="0095500A">
        <w:t>amach monitoringu kontrolnego i </w:t>
      </w:r>
      <w:r w:rsidR="008645CE">
        <w:t>przeglądowego.</w:t>
      </w:r>
      <w:r w:rsidR="00387206" w:rsidRPr="00A264A9">
        <w:t xml:space="preserve"> Wszystkie zbadane próbki wody spełniały </w:t>
      </w:r>
      <w:r w:rsidR="00387206" w:rsidRPr="00A264A9">
        <w:rPr>
          <w:rFonts w:eastAsia="Lucida Sans Unicode"/>
        </w:rPr>
        <w:t xml:space="preserve">wymagania rozporządzenia. </w:t>
      </w:r>
      <w:r w:rsidR="00726EB8">
        <w:rPr>
          <w:rFonts w:eastAsia="Lucida Sans Unicode"/>
        </w:rPr>
        <w:t>Upoważnieni przedstawiciele PPIS w </w:t>
      </w:r>
      <w:r w:rsidR="00387206" w:rsidRPr="00A264A9">
        <w:rPr>
          <w:rFonts w:eastAsia="Lucida Sans Unicode"/>
        </w:rPr>
        <w:t xml:space="preserve">Raciborzu </w:t>
      </w:r>
      <w:r w:rsidR="00726EB8">
        <w:rPr>
          <w:rFonts w:eastAsia="Lucida Sans Unicode"/>
        </w:rPr>
        <w:t>pobrali</w:t>
      </w:r>
      <w:r w:rsidR="002A2BE9" w:rsidRPr="00A264A9">
        <w:rPr>
          <w:rFonts w:eastAsia="Lucida Sans Unicode"/>
        </w:rPr>
        <w:t xml:space="preserve"> 11</w:t>
      </w:r>
      <w:r w:rsidR="00387206" w:rsidRPr="00A264A9">
        <w:rPr>
          <w:rFonts w:eastAsia="Lucida Sans Unicode"/>
        </w:rPr>
        <w:t xml:space="preserve"> próbek wody do badań</w:t>
      </w:r>
      <w:r w:rsidR="00C8342B" w:rsidRPr="00A264A9">
        <w:rPr>
          <w:rFonts w:eastAsia="Lucida Sans Unicode"/>
        </w:rPr>
        <w:t>.</w:t>
      </w:r>
      <w:r w:rsidR="002A2BE9" w:rsidRPr="00A264A9">
        <w:rPr>
          <w:rFonts w:eastAsia="Lucida Sans Unicode"/>
        </w:rPr>
        <w:t xml:space="preserve"> Na podstawie otrzymanych </w:t>
      </w:r>
      <w:r w:rsidR="00D11C34">
        <w:rPr>
          <w:rFonts w:eastAsia="Lucida Sans Unicode"/>
        </w:rPr>
        <w:t>wyników badań  wydano orzeczenia</w:t>
      </w:r>
      <w:r w:rsidR="002A2BE9" w:rsidRPr="00A264A9">
        <w:rPr>
          <w:rFonts w:eastAsia="Lucida Sans Unicode"/>
        </w:rPr>
        <w:t xml:space="preserve"> o przydatności wody</w:t>
      </w:r>
      <w:r w:rsidR="00D11C34">
        <w:rPr>
          <w:rFonts w:eastAsia="Lucida Sans Unicode"/>
        </w:rPr>
        <w:t>. Z</w:t>
      </w:r>
      <w:r w:rsidR="002A2BE9" w:rsidRPr="00A264A9">
        <w:rPr>
          <w:rFonts w:eastAsia="Lucida Sans Unicode"/>
        </w:rPr>
        <w:t>a wyjątkiem obszaru rep</w:t>
      </w:r>
      <w:r w:rsidR="00673324">
        <w:rPr>
          <w:rFonts w:eastAsia="Lucida Sans Unicode"/>
        </w:rPr>
        <w:t>rezentacyjnego dla punktu pobrania</w:t>
      </w:r>
      <w:r w:rsidR="00003245" w:rsidRPr="00A264A9">
        <w:rPr>
          <w:rFonts w:eastAsia="Lucida Sans Unicode"/>
        </w:rPr>
        <w:t xml:space="preserve"> </w:t>
      </w:r>
      <w:r w:rsidR="009B001C" w:rsidRPr="00A264A9">
        <w:rPr>
          <w:rFonts w:eastAsia="Lucida Sans Unicode"/>
        </w:rPr>
        <w:t xml:space="preserve">w Zespole Szkół </w:t>
      </w:r>
      <w:r w:rsidR="002A2BE9" w:rsidRPr="00A264A9">
        <w:rPr>
          <w:rFonts w:eastAsia="Lucida Sans Unicode"/>
        </w:rPr>
        <w:t>w Pietrowicach Wiel</w:t>
      </w:r>
      <w:r w:rsidR="00673324">
        <w:rPr>
          <w:rFonts w:eastAsia="Lucida Sans Unicode"/>
        </w:rPr>
        <w:t>kich</w:t>
      </w:r>
      <w:r w:rsidR="00D11C34">
        <w:rPr>
          <w:rFonts w:eastAsia="Lucida Sans Unicode"/>
        </w:rPr>
        <w:t xml:space="preserve"> próbka wody nie spełniała wymagań </w:t>
      </w:r>
      <w:r w:rsidR="00673324">
        <w:rPr>
          <w:rFonts w:eastAsia="Lucida Sans Unicode"/>
        </w:rPr>
        <w:t>mikrobiologicznych,</w:t>
      </w:r>
      <w:r w:rsidR="006F3449" w:rsidRPr="006F3449">
        <w:rPr>
          <w:rFonts w:eastAsia="Lucida Sans Unicode"/>
        </w:rPr>
        <w:t xml:space="preserve"> </w:t>
      </w:r>
      <w:r w:rsidR="006F3449">
        <w:rPr>
          <w:rFonts w:eastAsia="Lucida Sans Unicode"/>
        </w:rPr>
        <w:t xml:space="preserve">stwierdzono </w:t>
      </w:r>
      <w:r w:rsidR="006F3449" w:rsidRPr="007368FA">
        <w:t>przekroczenie dopuszczalnej wartości wskaźnika mikrobio</w:t>
      </w:r>
      <w:r w:rsidR="006F3449">
        <w:t>logicznego</w:t>
      </w:r>
      <w:r w:rsidR="006F3449" w:rsidRPr="009B001C">
        <w:rPr>
          <w:rFonts w:eastAsia="Lucida Sans Unicode"/>
        </w:rPr>
        <w:t xml:space="preserve"> </w:t>
      </w:r>
      <w:r w:rsidR="006F3449">
        <w:rPr>
          <w:rFonts w:eastAsia="Lucida Sans Unicode"/>
        </w:rPr>
        <w:t>(</w:t>
      </w:r>
      <w:r w:rsidR="006F3449" w:rsidRPr="009B001C">
        <w:rPr>
          <w:rFonts w:eastAsia="Lucida Sans Unicode"/>
        </w:rPr>
        <w:t>ogólnej liczby mikroorganizmów w 22</w:t>
      </w:r>
      <w:r w:rsidR="006F3449" w:rsidRPr="009B001C">
        <w:t xml:space="preserve"> °C</w:t>
      </w:r>
      <w:r w:rsidR="006F3449" w:rsidRPr="009B001C">
        <w:rPr>
          <w:rFonts w:eastAsia="Lucida Sans Unicode"/>
        </w:rPr>
        <w:t xml:space="preserve"> po 72h ponad </w:t>
      </w:r>
      <w:r w:rsidR="006F3449">
        <w:rPr>
          <w:rFonts w:eastAsia="Lucida Sans Unicode"/>
        </w:rPr>
        <w:t>23</w:t>
      </w:r>
      <w:r w:rsidR="006F3449" w:rsidRPr="009B001C">
        <w:rPr>
          <w:rFonts w:eastAsia="Lucida Sans Unicode"/>
        </w:rPr>
        <w:t xml:space="preserve">0 </w:t>
      </w:r>
      <w:proofErr w:type="spellStart"/>
      <w:r w:rsidR="006F3449" w:rsidRPr="009B001C">
        <w:rPr>
          <w:rFonts w:eastAsia="Lucida Sans Unicode"/>
        </w:rPr>
        <w:t>jtk</w:t>
      </w:r>
      <w:proofErr w:type="spellEnd"/>
      <w:r w:rsidR="006F3449" w:rsidRPr="009B001C">
        <w:rPr>
          <w:rFonts w:eastAsia="Lucida Sans Unicode"/>
        </w:rPr>
        <w:t>/1 ml wody</w:t>
      </w:r>
      <w:r w:rsidR="00C8334B">
        <w:rPr>
          <w:rFonts w:eastAsia="Lucida Sans Unicode"/>
        </w:rPr>
        <w:t>)</w:t>
      </w:r>
      <w:r w:rsidR="009347A5">
        <w:rPr>
          <w:rFonts w:eastAsia="Lucida Sans Unicode"/>
        </w:rPr>
        <w:t>.</w:t>
      </w:r>
      <w:r w:rsidR="002A2BE9" w:rsidRPr="00A264A9">
        <w:rPr>
          <w:rFonts w:eastAsia="Lucida Sans Unicode"/>
        </w:rPr>
        <w:t xml:space="preserve"> </w:t>
      </w:r>
      <w:r w:rsidR="00C01A7A" w:rsidRPr="009B001C">
        <w:rPr>
          <w:rFonts w:eastAsia="Lucida Sans Unicode"/>
        </w:rPr>
        <w:t>Zakład natychmiast podjął działania naprawcze</w:t>
      </w:r>
      <w:r w:rsidR="00C01A7A">
        <w:rPr>
          <w:rFonts w:eastAsia="Lucida Sans Unicode"/>
        </w:rPr>
        <w:t xml:space="preserve"> oraz ponownie pobrano próbkę wody do badań laboratoryjnych, które nie wykazało nieprawidłowości. </w:t>
      </w:r>
      <w:r w:rsidR="00BA6313">
        <w:rPr>
          <w:rFonts w:eastAsia="Lucida Sans Unicode"/>
        </w:rPr>
        <w:t>Na </w:t>
      </w:r>
      <w:r w:rsidR="00673324">
        <w:rPr>
          <w:rFonts w:eastAsia="Lucida Sans Unicode"/>
        </w:rPr>
        <w:t>podstawie wszystkich badań w</w:t>
      </w:r>
      <w:r w:rsidR="00A264A9" w:rsidRPr="00A264A9">
        <w:rPr>
          <w:rFonts w:eastAsia="Lucida Sans Unicode"/>
        </w:rPr>
        <w:t xml:space="preserve"> roku 2016 jakość wody w wodo</w:t>
      </w:r>
      <w:r w:rsidR="00673324">
        <w:rPr>
          <w:rFonts w:eastAsia="Lucida Sans Unicode"/>
        </w:rPr>
        <w:t>ciągach gminy Pietrowice Wielki oceniono jako</w:t>
      </w:r>
      <w:r w:rsidR="00A264A9" w:rsidRPr="00A264A9">
        <w:rPr>
          <w:rFonts w:eastAsia="Lucida Sans Unicode"/>
        </w:rPr>
        <w:t xml:space="preserve"> nadają</w:t>
      </w:r>
      <w:r w:rsidR="00673324">
        <w:rPr>
          <w:rFonts w:eastAsia="Lucida Sans Unicode"/>
        </w:rPr>
        <w:t>cą się do spożycia przez ludzi.</w:t>
      </w:r>
      <w:r w:rsidR="002A2BE9" w:rsidRPr="00A264A9">
        <w:rPr>
          <w:rFonts w:eastAsia="Lucida Sans Unicode"/>
        </w:rPr>
        <w:t xml:space="preserve"> Do P</w:t>
      </w:r>
      <w:r w:rsidR="00C01A7A">
        <w:rPr>
          <w:rFonts w:eastAsia="Lucida Sans Unicode"/>
        </w:rPr>
        <w:t>PIS</w:t>
      </w:r>
      <w:r w:rsidR="00BA6313">
        <w:rPr>
          <w:rFonts w:eastAsia="Lucida Sans Unicode"/>
        </w:rPr>
        <w:t xml:space="preserve"> w </w:t>
      </w:r>
      <w:r w:rsidR="002A2BE9" w:rsidRPr="00A264A9">
        <w:rPr>
          <w:rFonts w:eastAsia="Lucida Sans Unicode"/>
        </w:rPr>
        <w:t xml:space="preserve">Raciborzu nie wpłynęła </w:t>
      </w:r>
      <w:r w:rsidR="00003245" w:rsidRPr="00A264A9">
        <w:rPr>
          <w:rFonts w:eastAsia="Lucida Sans Unicode"/>
        </w:rPr>
        <w:t xml:space="preserve">również </w:t>
      </w:r>
      <w:r w:rsidR="00673324">
        <w:rPr>
          <w:rFonts w:eastAsia="Lucida Sans Unicode"/>
        </w:rPr>
        <w:t>żadna skarga na jakość wody</w:t>
      </w:r>
      <w:r w:rsidR="002A2BE9" w:rsidRPr="00A264A9">
        <w:rPr>
          <w:rFonts w:eastAsia="Lucida Sans Unicode"/>
        </w:rPr>
        <w:t xml:space="preserve"> ani info</w:t>
      </w:r>
      <w:r w:rsidR="00A264A9" w:rsidRPr="00A264A9">
        <w:rPr>
          <w:rFonts w:eastAsia="Lucida Sans Unicode"/>
        </w:rPr>
        <w:t>rmacja o awarii.</w:t>
      </w:r>
    </w:p>
    <w:p w:rsidR="00AF4BDC" w:rsidRPr="00673324" w:rsidRDefault="00AF4BDC" w:rsidP="00A264A9">
      <w:pPr>
        <w:widowControl w:val="0"/>
        <w:suppressAutoHyphens/>
        <w:ind w:left="360"/>
        <w:jc w:val="both"/>
        <w:rPr>
          <w:rFonts w:eastAsia="Lucida Sans Unicode"/>
          <w:sz w:val="28"/>
        </w:rPr>
      </w:pPr>
    </w:p>
    <w:p w:rsidR="002A2C1B" w:rsidRPr="00673324" w:rsidRDefault="00673324" w:rsidP="002151BA">
      <w:pPr>
        <w:widowControl w:val="0"/>
        <w:suppressAutoHyphens/>
        <w:jc w:val="center"/>
        <w:rPr>
          <w:b/>
          <w:sz w:val="28"/>
          <w:szCs w:val="32"/>
        </w:rPr>
      </w:pPr>
      <w:r w:rsidRPr="00673324">
        <w:rPr>
          <w:b/>
          <w:sz w:val="28"/>
          <w:szCs w:val="32"/>
        </w:rPr>
        <w:t>GMINA KORNOWAC</w:t>
      </w:r>
    </w:p>
    <w:p w:rsidR="002151BA" w:rsidRPr="00673324" w:rsidRDefault="002151BA" w:rsidP="002151BA">
      <w:pPr>
        <w:widowControl w:val="0"/>
        <w:suppressAutoHyphens/>
        <w:jc w:val="center"/>
        <w:rPr>
          <w:b/>
          <w:sz w:val="28"/>
          <w:szCs w:val="32"/>
        </w:rPr>
      </w:pPr>
    </w:p>
    <w:p w:rsidR="002A2C1B" w:rsidRPr="00673324" w:rsidRDefault="002A2C1B" w:rsidP="002A2C1B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 w:rsidRPr="00673324">
        <w:rPr>
          <w:rFonts w:eastAsia="Lucida Sans Unicode"/>
          <w:i/>
        </w:rPr>
        <w:t>Liczb</w:t>
      </w:r>
      <w:r w:rsidR="00673324">
        <w:rPr>
          <w:rFonts w:eastAsia="Lucida Sans Unicode"/>
          <w:i/>
        </w:rPr>
        <w:t>a ludności zaopatrywanej w wodę</w:t>
      </w:r>
      <w:r w:rsidRPr="00673324">
        <w:rPr>
          <w:rFonts w:eastAsia="Lucida Sans Unicode"/>
          <w:i/>
        </w:rPr>
        <w:t xml:space="preserve">: </w:t>
      </w:r>
      <w:r w:rsidR="00673324">
        <w:rPr>
          <w:rFonts w:eastAsia="Lucida Sans Unicode"/>
          <w:i/>
        </w:rPr>
        <w:t>ok.</w:t>
      </w:r>
      <w:r w:rsidRPr="00673324">
        <w:rPr>
          <w:rFonts w:eastAsia="Lucida Sans Unicode"/>
          <w:i/>
        </w:rPr>
        <w:t xml:space="preserve"> </w:t>
      </w:r>
      <w:r w:rsidRPr="00673324">
        <w:rPr>
          <w:rFonts w:eastAsia="Lucida Sans Unicode"/>
          <w:b/>
          <w:i/>
        </w:rPr>
        <w:t>4937</w:t>
      </w:r>
    </w:p>
    <w:p w:rsidR="002A2C1B" w:rsidRPr="00673324" w:rsidRDefault="00673324" w:rsidP="00673324">
      <w:pPr>
        <w:widowControl w:val="0"/>
        <w:numPr>
          <w:ilvl w:val="0"/>
          <w:numId w:val="3"/>
        </w:numPr>
        <w:tabs>
          <w:tab w:val="clear" w:pos="780"/>
          <w:tab w:val="num" w:pos="360"/>
        </w:tabs>
        <w:suppressAutoHyphens/>
        <w:ind w:left="360"/>
        <w:jc w:val="both"/>
        <w:rPr>
          <w:rFonts w:eastAsia="Lucida Sans Unicode"/>
          <w:i/>
        </w:rPr>
      </w:pPr>
      <w:r>
        <w:rPr>
          <w:rFonts w:eastAsia="Lucida Sans Unicode"/>
          <w:i/>
        </w:rPr>
        <w:t>Ilość rozprowadzanej wody –</w:t>
      </w:r>
      <w:r w:rsidR="002A2C1B" w:rsidRPr="00673324">
        <w:rPr>
          <w:rFonts w:eastAsia="Lucida Sans Unicode"/>
          <w:i/>
        </w:rPr>
        <w:t xml:space="preserve"> ok</w:t>
      </w:r>
      <w:r>
        <w:rPr>
          <w:rFonts w:eastAsia="Lucida Sans Unicode"/>
          <w:i/>
        </w:rPr>
        <w:t>.</w:t>
      </w:r>
      <w:r w:rsidR="002A2C1B" w:rsidRPr="00673324">
        <w:rPr>
          <w:rFonts w:eastAsia="Lucida Sans Unicode"/>
          <w:i/>
        </w:rPr>
        <w:t xml:space="preserve"> </w:t>
      </w:r>
      <w:r w:rsidR="002A2C1B" w:rsidRPr="00673324">
        <w:rPr>
          <w:rFonts w:eastAsia="Lucida Sans Unicode"/>
          <w:b/>
          <w:i/>
        </w:rPr>
        <w:t>376</w:t>
      </w:r>
      <w:r w:rsidR="002A2C1B" w:rsidRPr="00673324">
        <w:rPr>
          <w:rFonts w:eastAsia="Lucida Sans Unicode"/>
          <w:i/>
        </w:rPr>
        <w:t xml:space="preserve"> </w:t>
      </w:r>
      <w:r w:rsidR="002A2C1B" w:rsidRPr="00673324">
        <w:rPr>
          <w:i/>
        </w:rPr>
        <w:t>m ³/d</w:t>
      </w:r>
    </w:p>
    <w:p w:rsidR="00C13097" w:rsidRPr="00A264A9" w:rsidRDefault="00C13097" w:rsidP="00C13097">
      <w:pPr>
        <w:widowControl w:val="0"/>
        <w:suppressAutoHyphens/>
        <w:ind w:left="360"/>
        <w:jc w:val="both"/>
        <w:rPr>
          <w:rFonts w:eastAsia="Lucida Sans Unicode"/>
        </w:rPr>
      </w:pPr>
    </w:p>
    <w:p w:rsidR="002A2C1B" w:rsidRPr="00A264A9" w:rsidRDefault="002A2C1B" w:rsidP="00673324">
      <w:pPr>
        <w:widowControl w:val="0"/>
        <w:suppressAutoHyphens/>
        <w:jc w:val="both"/>
      </w:pPr>
      <w:r w:rsidRPr="00A264A9">
        <w:t xml:space="preserve">Gmina nie posiada własnych ujęć wodociągowych. Woda do spożycia w całości pochodzi z zakupu. Zaopatrzeniem ludności w wodę na terenie gminy zajmują się obecnie dwa przedsiębiorstwa wodociągowe. Mieszkańcy Rzuchowa są zaopatrywani w wodę produkowaną przez </w:t>
      </w:r>
      <w:proofErr w:type="spellStart"/>
      <w:r w:rsidRPr="00A264A9">
        <w:t>GPWiK</w:t>
      </w:r>
      <w:proofErr w:type="spellEnd"/>
      <w:r w:rsidRPr="00A264A9">
        <w:t xml:space="preserve"> Sp. z o.o. z Wodzisławia Śl</w:t>
      </w:r>
      <w:r w:rsidR="006160FE">
        <w:t>ąskiego</w:t>
      </w:r>
      <w:r w:rsidRPr="00A264A9">
        <w:t>, które przeprowa</w:t>
      </w:r>
      <w:r w:rsidR="00F77F61">
        <w:t xml:space="preserve">dziło 3 kontrole jakości wody. </w:t>
      </w:r>
      <w:r w:rsidRPr="00A264A9">
        <w:t>Otrzymane wyniki badań spełniały wymagania  i woda oceniona jest  jako przydatna do spożycia przez ludzi</w:t>
      </w:r>
      <w:r w:rsidR="00673324">
        <w:t>.</w:t>
      </w:r>
    </w:p>
    <w:p w:rsidR="002A2C1B" w:rsidRPr="00A264A9" w:rsidRDefault="002A2C1B" w:rsidP="00673324">
      <w:pPr>
        <w:widowControl w:val="0"/>
        <w:suppressAutoHyphens/>
        <w:jc w:val="both"/>
      </w:pPr>
      <w:r w:rsidRPr="00A264A9">
        <w:t>Mies</w:t>
      </w:r>
      <w:r w:rsidR="00673324">
        <w:t>zkańcy Pogrzebienia i Kornowaca</w:t>
      </w:r>
      <w:r w:rsidRPr="00A264A9">
        <w:t xml:space="preserve"> korzystają obecnie z wody z Raciborza.</w:t>
      </w:r>
      <w:r w:rsidRPr="00A264A9">
        <w:rPr>
          <w:bCs/>
        </w:rPr>
        <w:t xml:space="preserve"> </w:t>
      </w:r>
      <w:r w:rsidRPr="00A264A9">
        <w:rPr>
          <w:rFonts w:eastAsia="Lucida Sans Unicode"/>
        </w:rPr>
        <w:t>Jednost</w:t>
      </w:r>
      <w:r w:rsidR="00EF21FB">
        <w:rPr>
          <w:rFonts w:eastAsia="Lucida Sans Unicode"/>
        </w:rPr>
        <w:t>ką odpowiedzialną za</w:t>
      </w:r>
      <w:r w:rsidRPr="00A264A9">
        <w:rPr>
          <w:rFonts w:eastAsia="Lucida Sans Unicode"/>
        </w:rPr>
        <w:t xml:space="preserve"> jakość wody w sieci jest Zakład Wodociągów i Usług Komunalnych w Raciborzu. </w:t>
      </w:r>
      <w:r w:rsidR="00673324">
        <w:t>W roku 2016 zarządca</w:t>
      </w:r>
      <w:r w:rsidRPr="00A264A9">
        <w:t xml:space="preserve"> pobrał  6 próbek wody  w ramach monitorin</w:t>
      </w:r>
      <w:r w:rsidR="004064D5">
        <w:t>gu kontrolnego i przeglądowego.</w:t>
      </w:r>
      <w:r w:rsidR="00673324">
        <w:t xml:space="preserve"> Upoważnieni przedstawiciele</w:t>
      </w:r>
      <w:r w:rsidR="00AA2EAC" w:rsidRPr="00AA2EAC">
        <w:rPr>
          <w:rFonts w:eastAsia="Lucida Sans Unicode"/>
        </w:rPr>
        <w:t xml:space="preserve"> </w:t>
      </w:r>
      <w:r w:rsidR="00AA2EAC" w:rsidRPr="00A264A9">
        <w:rPr>
          <w:rFonts w:eastAsia="Lucida Sans Unicode"/>
        </w:rPr>
        <w:t>PPIS w Raciborzu</w:t>
      </w:r>
      <w:r w:rsidR="00F77F61">
        <w:rPr>
          <w:rFonts w:eastAsia="Lucida Sans Unicode"/>
        </w:rPr>
        <w:t xml:space="preserve"> p</w:t>
      </w:r>
      <w:r w:rsidR="00673324">
        <w:rPr>
          <w:rFonts w:eastAsia="Lucida Sans Unicode"/>
        </w:rPr>
        <w:t>obrali do badań laboratoryjnych</w:t>
      </w:r>
      <w:r w:rsidR="00AA2EAC" w:rsidRPr="00A264A9">
        <w:rPr>
          <w:rFonts w:eastAsia="Lucida Sans Unicode"/>
        </w:rPr>
        <w:t xml:space="preserve"> 7</w:t>
      </w:r>
      <w:r w:rsidR="004064D5">
        <w:rPr>
          <w:rFonts w:eastAsia="Lucida Sans Unicode"/>
        </w:rPr>
        <w:t xml:space="preserve"> próbek wody</w:t>
      </w:r>
      <w:r w:rsidR="00F77F61">
        <w:rPr>
          <w:rFonts w:eastAsia="Lucida Sans Unicode"/>
        </w:rPr>
        <w:t>.</w:t>
      </w:r>
      <w:r w:rsidR="004064D5">
        <w:rPr>
          <w:rFonts w:eastAsia="Lucida Sans Unicode"/>
        </w:rPr>
        <w:t xml:space="preserve"> </w:t>
      </w:r>
      <w:r w:rsidRPr="00A264A9">
        <w:t xml:space="preserve">Wszystkie zbadane próbki wody spełniały </w:t>
      </w:r>
      <w:r w:rsidR="00AA2EAC">
        <w:rPr>
          <w:rFonts w:eastAsia="Lucida Sans Unicode"/>
        </w:rPr>
        <w:t>wymagania rozporządzenia</w:t>
      </w:r>
      <w:r w:rsidR="004064D5">
        <w:rPr>
          <w:rFonts w:eastAsia="Lucida Sans Unicode"/>
        </w:rPr>
        <w:t>.</w:t>
      </w:r>
      <w:r w:rsidRPr="00A264A9">
        <w:rPr>
          <w:rFonts w:eastAsia="Lucida Sans Unicode"/>
        </w:rPr>
        <w:t xml:space="preserve"> </w:t>
      </w:r>
    </w:p>
    <w:p w:rsidR="002A2C1B" w:rsidRPr="004D0462" w:rsidRDefault="002A2C1B" w:rsidP="00673324">
      <w:pPr>
        <w:widowControl w:val="0"/>
        <w:suppressAutoHyphens/>
        <w:jc w:val="both"/>
      </w:pPr>
      <w:r w:rsidRPr="004D0462">
        <w:lastRenderedPageBreak/>
        <w:t>Miejscowości Kobyla i Łańce zaopatrywane</w:t>
      </w:r>
      <w:r w:rsidR="00673324">
        <w:t xml:space="preserve"> są w wodę z wodociągu Dzimierz</w:t>
      </w:r>
      <w:r w:rsidRPr="004D0462">
        <w:t xml:space="preserve">. </w:t>
      </w:r>
      <w:r w:rsidRPr="004D0462">
        <w:rPr>
          <w:bCs/>
        </w:rPr>
        <w:t xml:space="preserve">Za jakość wody w sieci odpowiada </w:t>
      </w:r>
      <w:r w:rsidRPr="004D0462">
        <w:t>Zakład Wodociągów i Kanalizacji Sp. z o.o. w Raciborzu</w:t>
      </w:r>
      <w:r w:rsidRPr="004D0462">
        <w:rPr>
          <w:bCs/>
        </w:rPr>
        <w:t xml:space="preserve">. </w:t>
      </w:r>
      <w:r w:rsidR="00F77F61">
        <w:t>W </w:t>
      </w:r>
      <w:r w:rsidRPr="004D0462">
        <w:t>sumie  pobrano do analiz 5 próbek wody. Zbadane próbki wody w 2016 roku spełniały wymagania rozporządzenia</w:t>
      </w:r>
      <w:r w:rsidR="00F77F61">
        <w:t xml:space="preserve">, </w:t>
      </w:r>
      <w:r w:rsidR="00673324">
        <w:t>za wyjątkiem punktu pobrania</w:t>
      </w:r>
      <w:r w:rsidRPr="004D0462">
        <w:t xml:space="preserve"> w Łańcach, gdzie zastał przekroczony parametr żelaza. Zarządca</w:t>
      </w:r>
      <w:r w:rsidR="00F77F61">
        <w:t xml:space="preserve"> przeprowadził działania naprawcze,</w:t>
      </w:r>
      <w:r w:rsidRPr="004D0462">
        <w:t xml:space="preserve"> </w:t>
      </w:r>
      <w:r w:rsidR="00F77F61">
        <w:t>płukanie sieci oraz pobrał próbki wody do badań.</w:t>
      </w:r>
      <w:r w:rsidRPr="004D0462">
        <w:t xml:space="preserve"> Kontrolne badanie nie wykazało przekroczenia. Wodociąg Dzimierz z którego następuje zakup wody dla Kobyli i </w:t>
      </w:r>
      <w:proofErr w:type="spellStart"/>
      <w:r w:rsidRPr="004D0462">
        <w:t>Łańc</w:t>
      </w:r>
      <w:proofErr w:type="spellEnd"/>
      <w:r w:rsidR="00A264A9" w:rsidRPr="004D0462">
        <w:t xml:space="preserve"> posiada zgodę</w:t>
      </w:r>
      <w:r w:rsidR="007B6075">
        <w:t xml:space="preserve"> na </w:t>
      </w:r>
      <w:r w:rsidRPr="004D0462">
        <w:t>warunkowe dostarczanie wody o pogorszonych parametrach dotyczą</w:t>
      </w:r>
      <w:r w:rsidR="00BF237E">
        <w:t>cych żelaza, manganu i mętności</w:t>
      </w:r>
      <w:r w:rsidRPr="004D0462">
        <w:t>.</w:t>
      </w:r>
      <w:r w:rsidR="00673324">
        <w:t xml:space="preserve"> </w:t>
      </w:r>
      <w:r w:rsidRPr="004D0462">
        <w:t>Decyzja obowiązuje do końca 2017 roku.</w:t>
      </w:r>
    </w:p>
    <w:p w:rsidR="00DD171F" w:rsidRDefault="00B1264B" w:rsidP="002A2C1B">
      <w:pPr>
        <w:widowControl w:val="0"/>
        <w:suppressAutoHyphens/>
        <w:ind w:left="360"/>
        <w:jc w:val="both"/>
      </w:pPr>
      <w:r w:rsidRPr="004D0462">
        <w:t>Pomimo</w:t>
      </w:r>
      <w:bookmarkStart w:id="0" w:name="_GoBack"/>
      <w:bookmarkEnd w:id="0"/>
      <w:r w:rsidRPr="004D0462">
        <w:t xml:space="preserve"> tego</w:t>
      </w:r>
      <w:r w:rsidR="00673324">
        <w:t xml:space="preserve"> zbadane próbki wody</w:t>
      </w:r>
      <w:r w:rsidR="002A2C1B" w:rsidRPr="004D0462">
        <w:t xml:space="preserve"> w 2016 roku nie budziły zastrzeżeń.</w:t>
      </w:r>
    </w:p>
    <w:p w:rsidR="002A2C1B" w:rsidRDefault="002A2C1B" w:rsidP="002A2C1B">
      <w:pPr>
        <w:widowControl w:val="0"/>
        <w:suppressAutoHyphens/>
        <w:ind w:left="360"/>
        <w:jc w:val="both"/>
      </w:pPr>
      <w:r w:rsidRPr="004D0462">
        <w:t xml:space="preserve">  </w:t>
      </w:r>
    </w:p>
    <w:p w:rsidR="0012583D" w:rsidRPr="004D0462" w:rsidRDefault="0012583D" w:rsidP="00DD171F">
      <w:pPr>
        <w:widowControl w:val="0"/>
        <w:suppressAutoHyphens/>
        <w:ind w:left="360"/>
        <w:jc w:val="both"/>
      </w:pPr>
    </w:p>
    <w:p w:rsidR="009A06C5" w:rsidRPr="0024750F" w:rsidRDefault="00C8342B" w:rsidP="009A25D2">
      <w:pPr>
        <w:widowControl w:val="0"/>
        <w:spacing w:after="120"/>
        <w:jc w:val="both"/>
        <w:rPr>
          <w:rFonts w:eastAsia="Lucida Sans Unicode"/>
          <w:color w:val="FF0000"/>
          <w:sz w:val="18"/>
          <w:szCs w:val="18"/>
        </w:rPr>
      </w:pPr>
      <w:r w:rsidRPr="0024750F">
        <w:rPr>
          <w:rFonts w:eastAsia="Lucida Sans Unicode"/>
          <w:color w:val="FF0000"/>
          <w:sz w:val="18"/>
          <w:szCs w:val="18"/>
        </w:rPr>
        <w:t xml:space="preserve">                     </w:t>
      </w:r>
      <w:r w:rsidR="009A06C5" w:rsidRPr="0024750F">
        <w:rPr>
          <w:rFonts w:eastAsia="Lucida Sans Unicode" w:cs="Tahoma"/>
          <w:color w:val="FF0000"/>
          <w:sz w:val="18"/>
          <w:szCs w:val="18"/>
        </w:rPr>
        <w:t xml:space="preserve">     </w:t>
      </w:r>
    </w:p>
    <w:p w:rsidR="009A06C5" w:rsidRPr="0024750F" w:rsidRDefault="009A06C5">
      <w:pPr>
        <w:widowControl w:val="0"/>
        <w:suppressAutoHyphens/>
        <w:spacing w:after="120"/>
        <w:jc w:val="both"/>
        <w:rPr>
          <w:rFonts w:eastAsia="Lucida Sans Unicode" w:cs="Tahoma"/>
          <w:b/>
          <w:color w:val="FF0000"/>
        </w:rPr>
      </w:pPr>
    </w:p>
    <w:sectPr w:rsidR="009A06C5" w:rsidRPr="0024750F">
      <w:footerReference w:type="even" r:id="rId10"/>
      <w:footerReference w:type="default" r:id="rId11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E2" w:rsidRDefault="00A95AE2">
      <w:r>
        <w:separator/>
      </w:r>
    </w:p>
  </w:endnote>
  <w:endnote w:type="continuationSeparator" w:id="0">
    <w:p w:rsidR="00A95AE2" w:rsidRDefault="00A9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8" w:rsidRDefault="00147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47C28" w:rsidRDefault="00147C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8" w:rsidRDefault="00147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32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7C28" w:rsidRDefault="00147C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E2" w:rsidRDefault="00A95AE2">
      <w:r>
        <w:separator/>
      </w:r>
    </w:p>
  </w:footnote>
  <w:footnote w:type="continuationSeparator" w:id="0">
    <w:p w:rsidR="00A95AE2" w:rsidRDefault="00A9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4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2D635ECE"/>
    <w:multiLevelType w:val="hybridMultilevel"/>
    <w:tmpl w:val="80081C6C"/>
    <w:lvl w:ilvl="0" w:tplc="3A26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97706"/>
    <w:multiLevelType w:val="hybridMultilevel"/>
    <w:tmpl w:val="FC54ED7C"/>
    <w:lvl w:ilvl="0" w:tplc="BB6EFB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45423CE1"/>
    <w:multiLevelType w:val="hybridMultilevel"/>
    <w:tmpl w:val="7FAC475C"/>
    <w:lvl w:ilvl="0" w:tplc="3C8AD5E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ED22435"/>
    <w:multiLevelType w:val="hybridMultilevel"/>
    <w:tmpl w:val="9C2AA4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B16BEC"/>
    <w:multiLevelType w:val="hybridMultilevel"/>
    <w:tmpl w:val="8918C430"/>
    <w:lvl w:ilvl="0" w:tplc="9CDC3C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A92DF9"/>
    <w:multiLevelType w:val="hybridMultilevel"/>
    <w:tmpl w:val="CBB216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01C13"/>
    <w:multiLevelType w:val="hybridMultilevel"/>
    <w:tmpl w:val="9FE0D926"/>
    <w:lvl w:ilvl="0" w:tplc="FC34FB7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AB"/>
    <w:rsid w:val="000010BB"/>
    <w:rsid w:val="00003245"/>
    <w:rsid w:val="00004DDD"/>
    <w:rsid w:val="0000795B"/>
    <w:rsid w:val="00010ECC"/>
    <w:rsid w:val="00015E2D"/>
    <w:rsid w:val="00020D11"/>
    <w:rsid w:val="000247C3"/>
    <w:rsid w:val="000254A1"/>
    <w:rsid w:val="00027635"/>
    <w:rsid w:val="000334B0"/>
    <w:rsid w:val="00037CE3"/>
    <w:rsid w:val="000523B9"/>
    <w:rsid w:val="00053566"/>
    <w:rsid w:val="00062381"/>
    <w:rsid w:val="0006240D"/>
    <w:rsid w:val="000656F2"/>
    <w:rsid w:val="00067196"/>
    <w:rsid w:val="00072EA7"/>
    <w:rsid w:val="000760B7"/>
    <w:rsid w:val="00077D6B"/>
    <w:rsid w:val="00082EBA"/>
    <w:rsid w:val="00091955"/>
    <w:rsid w:val="0009281E"/>
    <w:rsid w:val="00096958"/>
    <w:rsid w:val="000A230A"/>
    <w:rsid w:val="000A686B"/>
    <w:rsid w:val="000A7E0A"/>
    <w:rsid w:val="000B0234"/>
    <w:rsid w:val="000E0ECE"/>
    <w:rsid w:val="000E75BF"/>
    <w:rsid w:val="000F294A"/>
    <w:rsid w:val="001128DE"/>
    <w:rsid w:val="00116701"/>
    <w:rsid w:val="001215C1"/>
    <w:rsid w:val="0012583D"/>
    <w:rsid w:val="001314E1"/>
    <w:rsid w:val="00133829"/>
    <w:rsid w:val="00143A44"/>
    <w:rsid w:val="00147A92"/>
    <w:rsid w:val="00147C28"/>
    <w:rsid w:val="00156BEA"/>
    <w:rsid w:val="0016422F"/>
    <w:rsid w:val="00165A12"/>
    <w:rsid w:val="001711F1"/>
    <w:rsid w:val="00185528"/>
    <w:rsid w:val="00187A7E"/>
    <w:rsid w:val="00191B39"/>
    <w:rsid w:val="00191C8E"/>
    <w:rsid w:val="001948F0"/>
    <w:rsid w:val="00196F36"/>
    <w:rsid w:val="001A79A4"/>
    <w:rsid w:val="001B58DE"/>
    <w:rsid w:val="001C32C2"/>
    <w:rsid w:val="001C4DF4"/>
    <w:rsid w:val="001E01B2"/>
    <w:rsid w:val="001E1785"/>
    <w:rsid w:val="001F7F08"/>
    <w:rsid w:val="00212DF4"/>
    <w:rsid w:val="002151BA"/>
    <w:rsid w:val="00216808"/>
    <w:rsid w:val="00242214"/>
    <w:rsid w:val="002443F1"/>
    <w:rsid w:val="002460F4"/>
    <w:rsid w:val="0024750F"/>
    <w:rsid w:val="002501D8"/>
    <w:rsid w:val="00251307"/>
    <w:rsid w:val="00284470"/>
    <w:rsid w:val="00290C9D"/>
    <w:rsid w:val="00290DAD"/>
    <w:rsid w:val="002A0B89"/>
    <w:rsid w:val="002A2BE9"/>
    <w:rsid w:val="002A2C1B"/>
    <w:rsid w:val="002A4B18"/>
    <w:rsid w:val="002A6106"/>
    <w:rsid w:val="002A7CD6"/>
    <w:rsid w:val="002C1788"/>
    <w:rsid w:val="002C2E6B"/>
    <w:rsid w:val="002D130A"/>
    <w:rsid w:val="002D74A7"/>
    <w:rsid w:val="002E4B92"/>
    <w:rsid w:val="002F0AA9"/>
    <w:rsid w:val="002F1DAB"/>
    <w:rsid w:val="002F26C2"/>
    <w:rsid w:val="002F6262"/>
    <w:rsid w:val="002F6561"/>
    <w:rsid w:val="00300D5E"/>
    <w:rsid w:val="003030E9"/>
    <w:rsid w:val="00312AD8"/>
    <w:rsid w:val="0031523A"/>
    <w:rsid w:val="00321A15"/>
    <w:rsid w:val="00322DFC"/>
    <w:rsid w:val="00335E98"/>
    <w:rsid w:val="00337240"/>
    <w:rsid w:val="00337C20"/>
    <w:rsid w:val="00340442"/>
    <w:rsid w:val="00356DC1"/>
    <w:rsid w:val="003708AA"/>
    <w:rsid w:val="00371B1E"/>
    <w:rsid w:val="00387206"/>
    <w:rsid w:val="0039474D"/>
    <w:rsid w:val="003A0769"/>
    <w:rsid w:val="003D3CFF"/>
    <w:rsid w:val="003D4272"/>
    <w:rsid w:val="003D48D8"/>
    <w:rsid w:val="003E6C7E"/>
    <w:rsid w:val="004031B3"/>
    <w:rsid w:val="00403B67"/>
    <w:rsid w:val="004064D5"/>
    <w:rsid w:val="00410B9E"/>
    <w:rsid w:val="004119B6"/>
    <w:rsid w:val="00412A73"/>
    <w:rsid w:val="0042642A"/>
    <w:rsid w:val="00431774"/>
    <w:rsid w:val="00434063"/>
    <w:rsid w:val="00444C3F"/>
    <w:rsid w:val="0044560D"/>
    <w:rsid w:val="00452BF7"/>
    <w:rsid w:val="00453CF3"/>
    <w:rsid w:val="004543B7"/>
    <w:rsid w:val="00455171"/>
    <w:rsid w:val="00457BE8"/>
    <w:rsid w:val="00461A96"/>
    <w:rsid w:val="0046215A"/>
    <w:rsid w:val="00465C0E"/>
    <w:rsid w:val="004709D0"/>
    <w:rsid w:val="004740D6"/>
    <w:rsid w:val="00476373"/>
    <w:rsid w:val="00476BAC"/>
    <w:rsid w:val="00477139"/>
    <w:rsid w:val="004903BC"/>
    <w:rsid w:val="00490EA6"/>
    <w:rsid w:val="00490ED8"/>
    <w:rsid w:val="0049344F"/>
    <w:rsid w:val="004A0417"/>
    <w:rsid w:val="004A1A91"/>
    <w:rsid w:val="004A4272"/>
    <w:rsid w:val="004A6B86"/>
    <w:rsid w:val="004B5420"/>
    <w:rsid w:val="004B787B"/>
    <w:rsid w:val="004C4B4C"/>
    <w:rsid w:val="004C5F5A"/>
    <w:rsid w:val="004D0462"/>
    <w:rsid w:val="004E1DAF"/>
    <w:rsid w:val="004F655F"/>
    <w:rsid w:val="0050190E"/>
    <w:rsid w:val="005024C8"/>
    <w:rsid w:val="005073ED"/>
    <w:rsid w:val="00532881"/>
    <w:rsid w:val="00542D52"/>
    <w:rsid w:val="0054484F"/>
    <w:rsid w:val="00547748"/>
    <w:rsid w:val="00556A6F"/>
    <w:rsid w:val="00570B75"/>
    <w:rsid w:val="00575E8F"/>
    <w:rsid w:val="00584EC1"/>
    <w:rsid w:val="005A665A"/>
    <w:rsid w:val="005A7962"/>
    <w:rsid w:val="005B6802"/>
    <w:rsid w:val="005B7156"/>
    <w:rsid w:val="005B788C"/>
    <w:rsid w:val="005C1EB6"/>
    <w:rsid w:val="005C2156"/>
    <w:rsid w:val="005D5F6C"/>
    <w:rsid w:val="005D7490"/>
    <w:rsid w:val="005D7D8F"/>
    <w:rsid w:val="005E3BDE"/>
    <w:rsid w:val="005F6173"/>
    <w:rsid w:val="006105CD"/>
    <w:rsid w:val="00612046"/>
    <w:rsid w:val="00613533"/>
    <w:rsid w:val="006160FE"/>
    <w:rsid w:val="006279CA"/>
    <w:rsid w:val="00630748"/>
    <w:rsid w:val="00633811"/>
    <w:rsid w:val="006569AD"/>
    <w:rsid w:val="00662064"/>
    <w:rsid w:val="0066511D"/>
    <w:rsid w:val="0066623E"/>
    <w:rsid w:val="00673324"/>
    <w:rsid w:val="00683D5A"/>
    <w:rsid w:val="00686610"/>
    <w:rsid w:val="00697811"/>
    <w:rsid w:val="006A00E2"/>
    <w:rsid w:val="006A10CE"/>
    <w:rsid w:val="006B2D7B"/>
    <w:rsid w:val="006C6265"/>
    <w:rsid w:val="006D3217"/>
    <w:rsid w:val="006D47FE"/>
    <w:rsid w:val="006D6F42"/>
    <w:rsid w:val="006E576B"/>
    <w:rsid w:val="006F187C"/>
    <w:rsid w:val="006F1C80"/>
    <w:rsid w:val="006F3449"/>
    <w:rsid w:val="007009E4"/>
    <w:rsid w:val="00700CD1"/>
    <w:rsid w:val="00701F27"/>
    <w:rsid w:val="00704991"/>
    <w:rsid w:val="00714720"/>
    <w:rsid w:val="007150CD"/>
    <w:rsid w:val="00716C1F"/>
    <w:rsid w:val="00721107"/>
    <w:rsid w:val="00723521"/>
    <w:rsid w:val="0072403C"/>
    <w:rsid w:val="00726EB8"/>
    <w:rsid w:val="007378CC"/>
    <w:rsid w:val="00744C3A"/>
    <w:rsid w:val="00746AEF"/>
    <w:rsid w:val="007545E2"/>
    <w:rsid w:val="007659A5"/>
    <w:rsid w:val="00767028"/>
    <w:rsid w:val="00770E70"/>
    <w:rsid w:val="00773117"/>
    <w:rsid w:val="00780AAB"/>
    <w:rsid w:val="00784D8C"/>
    <w:rsid w:val="007854BD"/>
    <w:rsid w:val="00793E58"/>
    <w:rsid w:val="007B0779"/>
    <w:rsid w:val="007B427F"/>
    <w:rsid w:val="007B6075"/>
    <w:rsid w:val="007C076C"/>
    <w:rsid w:val="007C60D8"/>
    <w:rsid w:val="007D225B"/>
    <w:rsid w:val="007D3A00"/>
    <w:rsid w:val="007D5D83"/>
    <w:rsid w:val="007E0DB7"/>
    <w:rsid w:val="007E7DB4"/>
    <w:rsid w:val="007F26E7"/>
    <w:rsid w:val="008069CA"/>
    <w:rsid w:val="00812730"/>
    <w:rsid w:val="00821E6D"/>
    <w:rsid w:val="008241E5"/>
    <w:rsid w:val="00850595"/>
    <w:rsid w:val="008506BE"/>
    <w:rsid w:val="00853F95"/>
    <w:rsid w:val="00857E2B"/>
    <w:rsid w:val="00861C9C"/>
    <w:rsid w:val="008620E5"/>
    <w:rsid w:val="008645CE"/>
    <w:rsid w:val="008666E3"/>
    <w:rsid w:val="0087329C"/>
    <w:rsid w:val="00887485"/>
    <w:rsid w:val="00887F61"/>
    <w:rsid w:val="008A4986"/>
    <w:rsid w:val="008A7BEB"/>
    <w:rsid w:val="008B7FB1"/>
    <w:rsid w:val="008C5494"/>
    <w:rsid w:val="008D3ECC"/>
    <w:rsid w:val="008E546C"/>
    <w:rsid w:val="008E5E2C"/>
    <w:rsid w:val="008F4138"/>
    <w:rsid w:val="008F54EB"/>
    <w:rsid w:val="008F70EB"/>
    <w:rsid w:val="009026EA"/>
    <w:rsid w:val="00907964"/>
    <w:rsid w:val="00914EE5"/>
    <w:rsid w:val="009214F1"/>
    <w:rsid w:val="00925FD7"/>
    <w:rsid w:val="00932E68"/>
    <w:rsid w:val="009347A5"/>
    <w:rsid w:val="0093698E"/>
    <w:rsid w:val="00943044"/>
    <w:rsid w:val="00944E11"/>
    <w:rsid w:val="0095500A"/>
    <w:rsid w:val="009553B1"/>
    <w:rsid w:val="00961215"/>
    <w:rsid w:val="00981761"/>
    <w:rsid w:val="00986795"/>
    <w:rsid w:val="00986CC4"/>
    <w:rsid w:val="00997EDD"/>
    <w:rsid w:val="009A06C5"/>
    <w:rsid w:val="009A1099"/>
    <w:rsid w:val="009A25D2"/>
    <w:rsid w:val="009A74DA"/>
    <w:rsid w:val="009B001C"/>
    <w:rsid w:val="009B0C81"/>
    <w:rsid w:val="009B270E"/>
    <w:rsid w:val="009B748B"/>
    <w:rsid w:val="009C0BFF"/>
    <w:rsid w:val="009F28E1"/>
    <w:rsid w:val="00A000BB"/>
    <w:rsid w:val="00A11F8F"/>
    <w:rsid w:val="00A1316F"/>
    <w:rsid w:val="00A15E18"/>
    <w:rsid w:val="00A167AA"/>
    <w:rsid w:val="00A17E91"/>
    <w:rsid w:val="00A264A9"/>
    <w:rsid w:val="00A349D2"/>
    <w:rsid w:val="00A3504A"/>
    <w:rsid w:val="00A355C9"/>
    <w:rsid w:val="00A42308"/>
    <w:rsid w:val="00A55209"/>
    <w:rsid w:val="00A6305C"/>
    <w:rsid w:val="00A716AA"/>
    <w:rsid w:val="00A920F3"/>
    <w:rsid w:val="00A9379F"/>
    <w:rsid w:val="00A95AE2"/>
    <w:rsid w:val="00AA030D"/>
    <w:rsid w:val="00AA2EAC"/>
    <w:rsid w:val="00AB1182"/>
    <w:rsid w:val="00AB1FC4"/>
    <w:rsid w:val="00AB57F2"/>
    <w:rsid w:val="00AD0754"/>
    <w:rsid w:val="00AE243C"/>
    <w:rsid w:val="00AE52BE"/>
    <w:rsid w:val="00AE5ABD"/>
    <w:rsid w:val="00AE5D66"/>
    <w:rsid w:val="00AF15FD"/>
    <w:rsid w:val="00AF27A6"/>
    <w:rsid w:val="00AF4BDC"/>
    <w:rsid w:val="00B01E7B"/>
    <w:rsid w:val="00B1264B"/>
    <w:rsid w:val="00B21EA7"/>
    <w:rsid w:val="00B24715"/>
    <w:rsid w:val="00B26C58"/>
    <w:rsid w:val="00B35D2B"/>
    <w:rsid w:val="00B368AA"/>
    <w:rsid w:val="00B44A9A"/>
    <w:rsid w:val="00B462D2"/>
    <w:rsid w:val="00B62DB4"/>
    <w:rsid w:val="00BA6313"/>
    <w:rsid w:val="00BA7CF1"/>
    <w:rsid w:val="00BC23F0"/>
    <w:rsid w:val="00BC7574"/>
    <w:rsid w:val="00BD68BF"/>
    <w:rsid w:val="00BE00CA"/>
    <w:rsid w:val="00BE367A"/>
    <w:rsid w:val="00BE52B2"/>
    <w:rsid w:val="00BF237E"/>
    <w:rsid w:val="00BF5CD2"/>
    <w:rsid w:val="00BF6406"/>
    <w:rsid w:val="00BF650D"/>
    <w:rsid w:val="00C01A7A"/>
    <w:rsid w:val="00C03748"/>
    <w:rsid w:val="00C06BDF"/>
    <w:rsid w:val="00C13097"/>
    <w:rsid w:val="00C13A77"/>
    <w:rsid w:val="00C15E27"/>
    <w:rsid w:val="00C20706"/>
    <w:rsid w:val="00C22005"/>
    <w:rsid w:val="00C22CE6"/>
    <w:rsid w:val="00C22DC9"/>
    <w:rsid w:val="00C31E05"/>
    <w:rsid w:val="00C326FB"/>
    <w:rsid w:val="00C40D4D"/>
    <w:rsid w:val="00C43E06"/>
    <w:rsid w:val="00C5029B"/>
    <w:rsid w:val="00C51088"/>
    <w:rsid w:val="00C51B51"/>
    <w:rsid w:val="00C77910"/>
    <w:rsid w:val="00C8334B"/>
    <w:rsid w:val="00C8342B"/>
    <w:rsid w:val="00CA7EFF"/>
    <w:rsid w:val="00CC427B"/>
    <w:rsid w:val="00CC6B4B"/>
    <w:rsid w:val="00CE6F02"/>
    <w:rsid w:val="00CE7AAA"/>
    <w:rsid w:val="00CF0AE1"/>
    <w:rsid w:val="00CF24C0"/>
    <w:rsid w:val="00CF713F"/>
    <w:rsid w:val="00D019CC"/>
    <w:rsid w:val="00D11C34"/>
    <w:rsid w:val="00D30D1B"/>
    <w:rsid w:val="00D34261"/>
    <w:rsid w:val="00D422C4"/>
    <w:rsid w:val="00D47033"/>
    <w:rsid w:val="00D6008A"/>
    <w:rsid w:val="00D648E2"/>
    <w:rsid w:val="00D64BDB"/>
    <w:rsid w:val="00D64BF8"/>
    <w:rsid w:val="00D6773F"/>
    <w:rsid w:val="00D713EE"/>
    <w:rsid w:val="00D804F4"/>
    <w:rsid w:val="00D809BF"/>
    <w:rsid w:val="00D8620B"/>
    <w:rsid w:val="00D873D5"/>
    <w:rsid w:val="00D94949"/>
    <w:rsid w:val="00DA070E"/>
    <w:rsid w:val="00DA1EFF"/>
    <w:rsid w:val="00DA308B"/>
    <w:rsid w:val="00DA45B3"/>
    <w:rsid w:val="00DB5A74"/>
    <w:rsid w:val="00DB710B"/>
    <w:rsid w:val="00DC707B"/>
    <w:rsid w:val="00DD12BB"/>
    <w:rsid w:val="00DD171F"/>
    <w:rsid w:val="00DF22C8"/>
    <w:rsid w:val="00E1381F"/>
    <w:rsid w:val="00E14AD4"/>
    <w:rsid w:val="00E2349A"/>
    <w:rsid w:val="00E37815"/>
    <w:rsid w:val="00E4266B"/>
    <w:rsid w:val="00E444C9"/>
    <w:rsid w:val="00E44ED7"/>
    <w:rsid w:val="00E45F2B"/>
    <w:rsid w:val="00E501C8"/>
    <w:rsid w:val="00E517F1"/>
    <w:rsid w:val="00E52247"/>
    <w:rsid w:val="00E547A3"/>
    <w:rsid w:val="00E55B3B"/>
    <w:rsid w:val="00E56207"/>
    <w:rsid w:val="00E7089D"/>
    <w:rsid w:val="00E85E02"/>
    <w:rsid w:val="00E97E00"/>
    <w:rsid w:val="00EB2B72"/>
    <w:rsid w:val="00EC1D73"/>
    <w:rsid w:val="00ED0E1B"/>
    <w:rsid w:val="00ED17DB"/>
    <w:rsid w:val="00ED2479"/>
    <w:rsid w:val="00EF21FB"/>
    <w:rsid w:val="00F024E6"/>
    <w:rsid w:val="00F256B7"/>
    <w:rsid w:val="00F51BDA"/>
    <w:rsid w:val="00F54A5B"/>
    <w:rsid w:val="00F570A6"/>
    <w:rsid w:val="00F77F61"/>
    <w:rsid w:val="00F804A0"/>
    <w:rsid w:val="00F81E1B"/>
    <w:rsid w:val="00F86DFB"/>
    <w:rsid w:val="00F91C8F"/>
    <w:rsid w:val="00F92B96"/>
    <w:rsid w:val="00F931D5"/>
    <w:rsid w:val="00F95880"/>
    <w:rsid w:val="00FA3340"/>
    <w:rsid w:val="00FA3409"/>
    <w:rsid w:val="00FB1D87"/>
    <w:rsid w:val="00FB75C7"/>
    <w:rsid w:val="00FC19CB"/>
    <w:rsid w:val="00FE6CC8"/>
    <w:rsid w:val="00FF0B30"/>
    <w:rsid w:val="00FF3AB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18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Lucida Sans Unicode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styleId="Tekstpodstawowy2">
    <w:name w:val="Body Text 2"/>
    <w:basedOn w:val="Normalny"/>
    <w:pPr>
      <w:widowControl w:val="0"/>
      <w:tabs>
        <w:tab w:val="left" w:pos="851"/>
      </w:tabs>
      <w:suppressAutoHyphens/>
      <w:jc w:val="both"/>
    </w:pPr>
    <w:rPr>
      <w:rFonts w:eastAsia="Lucida Sans Unicode"/>
      <w:color w:val="FF6600"/>
      <w:szCs w:val="20"/>
    </w:rPr>
  </w:style>
  <w:style w:type="paragraph" w:styleId="Tekstpodstawowy3">
    <w:name w:val="Body Text 3"/>
    <w:basedOn w:val="Normalny"/>
    <w:pPr>
      <w:widowControl w:val="0"/>
      <w:suppressAutoHyphens/>
      <w:spacing w:line="360" w:lineRule="auto"/>
      <w:jc w:val="both"/>
    </w:pPr>
    <w:rPr>
      <w:rFonts w:eastAsia="Lucida Sans Unicod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ZnakZnak">
    <w:name w:val="Znak Znak"/>
    <w:semiHidden/>
    <w:rPr>
      <w:sz w:val="24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</w:style>
  <w:style w:type="character" w:customStyle="1" w:styleId="WW-Absatz-Standardschriftart">
    <w:name w:val="WW-Absatz-Standardschriftart"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">
    <w:name w:val="Znak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Cs w:val="20"/>
    </w:rPr>
  </w:style>
  <w:style w:type="paragraph" w:customStyle="1" w:styleId="Normalny10">
    <w:name w:val="Normalny + 10"/>
    <w:basedOn w:val="Normalny"/>
    <w:pPr>
      <w:jc w:val="center"/>
    </w:pPr>
    <w:rPr>
      <w:i/>
      <w:sz w:val="22"/>
      <w:szCs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0">
    <w:name w:val="Znak"/>
    <w:basedOn w:val="Normalny"/>
  </w:style>
  <w:style w:type="paragraph" w:customStyle="1" w:styleId="Tekstpodstawowy210">
    <w:name w:val="Tekst podstawowy 21"/>
    <w:basedOn w:val="Normalny"/>
    <w:pPr>
      <w:widowControl w:val="0"/>
      <w:suppressAutoHyphens/>
      <w:jc w:val="both"/>
    </w:pPr>
    <w:rPr>
      <w:rFonts w:eastAsia="Arial Unicode MS"/>
      <w:kern w:val="1"/>
    </w:rPr>
  </w:style>
  <w:style w:type="character" w:styleId="Hipercze">
    <w:name w:val="Hyperlink"/>
    <w:rsid w:val="00C8342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55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5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18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Lucida Sans Unicode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styleId="Tekstpodstawowy2">
    <w:name w:val="Body Text 2"/>
    <w:basedOn w:val="Normalny"/>
    <w:pPr>
      <w:widowControl w:val="0"/>
      <w:tabs>
        <w:tab w:val="left" w:pos="851"/>
      </w:tabs>
      <w:suppressAutoHyphens/>
      <w:jc w:val="both"/>
    </w:pPr>
    <w:rPr>
      <w:rFonts w:eastAsia="Lucida Sans Unicode"/>
      <w:color w:val="FF6600"/>
      <w:szCs w:val="20"/>
    </w:rPr>
  </w:style>
  <w:style w:type="paragraph" w:styleId="Tekstpodstawowy3">
    <w:name w:val="Body Text 3"/>
    <w:basedOn w:val="Normalny"/>
    <w:pPr>
      <w:widowControl w:val="0"/>
      <w:suppressAutoHyphens/>
      <w:spacing w:line="360" w:lineRule="auto"/>
      <w:jc w:val="both"/>
    </w:pPr>
    <w:rPr>
      <w:rFonts w:eastAsia="Lucida Sans Unicod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ZnakZnak">
    <w:name w:val="Znak Znak"/>
    <w:semiHidden/>
    <w:rPr>
      <w:sz w:val="24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</w:style>
  <w:style w:type="character" w:customStyle="1" w:styleId="WW-Absatz-Standardschriftart">
    <w:name w:val="WW-Absatz-Standardschriftart"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">
    <w:name w:val="Znak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Cs w:val="20"/>
    </w:rPr>
  </w:style>
  <w:style w:type="paragraph" w:customStyle="1" w:styleId="Normalny10">
    <w:name w:val="Normalny + 10"/>
    <w:basedOn w:val="Normalny"/>
    <w:pPr>
      <w:jc w:val="center"/>
    </w:pPr>
    <w:rPr>
      <w:i/>
      <w:sz w:val="22"/>
      <w:szCs w:val="22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0">
    <w:name w:val="Znak"/>
    <w:basedOn w:val="Normalny"/>
  </w:style>
  <w:style w:type="paragraph" w:customStyle="1" w:styleId="Tekstpodstawowy210">
    <w:name w:val="Tekst podstawowy 21"/>
    <w:basedOn w:val="Normalny"/>
    <w:pPr>
      <w:widowControl w:val="0"/>
      <w:suppressAutoHyphens/>
      <w:jc w:val="both"/>
    </w:pPr>
    <w:rPr>
      <w:rFonts w:eastAsia="Arial Unicode MS"/>
      <w:kern w:val="1"/>
    </w:rPr>
  </w:style>
  <w:style w:type="character" w:styleId="Hipercze">
    <w:name w:val="Hyperlink"/>
    <w:rsid w:val="00C8342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55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5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338B-21B3-4573-BCAD-EF942DF6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Racibórz, dnia 25</vt:lpstr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Racibórz, dnia 25</dc:title>
  <dc:creator>PSSE Racibórz</dc:creator>
  <cp:lastModifiedBy>sprzedaz10</cp:lastModifiedBy>
  <cp:revision>2</cp:revision>
  <cp:lastPrinted>2017-02-02T13:10:00Z</cp:lastPrinted>
  <dcterms:created xsi:type="dcterms:W3CDTF">2017-04-06T19:38:00Z</dcterms:created>
  <dcterms:modified xsi:type="dcterms:W3CDTF">2017-04-06T19:38:00Z</dcterms:modified>
</cp:coreProperties>
</file>